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A96698" w14:textId="77777777" w:rsidR="006B5E31" w:rsidRDefault="006B5E31" w:rsidP="00F36240">
      <w:pPr>
        <w:tabs>
          <w:tab w:val="left" w:pos="2880"/>
          <w:tab w:val="left" w:pos="9360"/>
        </w:tabs>
        <w:spacing w:before="3000" w:after="120"/>
        <w:jc w:val="both"/>
        <w:rPr>
          <w:sz w:val="20"/>
        </w:rPr>
      </w:pPr>
      <w:r w:rsidRPr="00F36240">
        <w:rPr>
          <w:rFonts w:ascii="Arial" w:eastAsia="Calibri" w:hAnsi="Arial" w:cs="Arial"/>
          <w:szCs w:val="24"/>
          <w:u w:val="single"/>
        </w:rPr>
        <w:tab/>
      </w:r>
      <w:r w:rsidRPr="002F4C36">
        <w:rPr>
          <w:rFonts w:ascii="Arial" w:eastAsia="Calibri" w:hAnsi="Arial" w:cs="Arial"/>
          <w:b/>
          <w:bCs/>
          <w:szCs w:val="24"/>
        </w:rPr>
        <w:t>Co</w:t>
      </w:r>
      <w:r>
        <w:rPr>
          <w:rFonts w:ascii="Arial" w:eastAsia="Calibri" w:hAnsi="Arial" w:cs="Arial"/>
          <w:b/>
          <w:bCs/>
          <w:szCs w:val="24"/>
        </w:rPr>
        <w:t>urt of Washington, County</w:t>
      </w:r>
      <w:r w:rsidRPr="001B0ABF">
        <w:rPr>
          <w:rFonts w:ascii="Arial" w:eastAsia="Calibri" w:hAnsi="Arial" w:cs="Arial"/>
          <w:b/>
          <w:bCs/>
          <w:szCs w:val="24"/>
        </w:rPr>
        <w:t xml:space="preserve"> of </w:t>
      </w:r>
      <w:r w:rsidRPr="001B0ABF">
        <w:rPr>
          <w:rFonts w:ascii="Arial" w:eastAsia="Calibri" w:hAnsi="Arial" w:cs="Arial"/>
          <w:sz w:val="22"/>
          <w:szCs w:val="22"/>
          <w:u w:val="single"/>
        </w:rPr>
        <w:tab/>
      </w:r>
    </w:p>
    <w:tbl>
      <w:tblPr>
        <w:tblW w:w="9360" w:type="dxa"/>
        <w:tblInd w:w="120" w:type="dxa"/>
        <w:tblLayout w:type="fixed"/>
        <w:tblCellMar>
          <w:left w:w="120" w:type="dxa"/>
          <w:right w:w="120" w:type="dxa"/>
        </w:tblCellMar>
        <w:tblLook w:val="0000" w:firstRow="0" w:lastRow="0" w:firstColumn="0" w:lastColumn="0" w:noHBand="0" w:noVBand="0"/>
      </w:tblPr>
      <w:tblGrid>
        <w:gridCol w:w="5400"/>
        <w:gridCol w:w="3960"/>
      </w:tblGrid>
      <w:tr w:rsidR="006D545F" w14:paraId="45BC5435" w14:textId="77777777" w:rsidTr="00F36240">
        <w:trPr>
          <w:cantSplit/>
          <w:trHeight w:val="1818"/>
        </w:trPr>
        <w:tc>
          <w:tcPr>
            <w:tcW w:w="5400" w:type="dxa"/>
            <w:tcBorders>
              <w:bottom w:val="single" w:sz="18" w:space="0" w:color="auto"/>
              <w:right w:val="single" w:sz="6" w:space="0" w:color="auto"/>
            </w:tcBorders>
          </w:tcPr>
          <w:p w14:paraId="50E4DF13" w14:textId="099E59F2" w:rsidR="006D545F" w:rsidRDefault="00000926" w:rsidP="00D12AE6">
            <w:pPr>
              <w:tabs>
                <w:tab w:val="left" w:pos="-720"/>
                <w:tab w:val="left" w:pos="0"/>
                <w:tab w:val="left" w:pos="5010"/>
                <w:tab w:val="left" w:pos="5064"/>
              </w:tabs>
              <w:spacing w:before="240"/>
              <w:rPr>
                <w:rFonts w:ascii="Arial" w:hAnsi="Arial" w:cs="Arial"/>
                <w:sz w:val="22"/>
              </w:rPr>
            </w:pPr>
            <w:r>
              <w:rPr>
                <w:rFonts w:ascii="Arial" w:hAnsi="Arial" w:cs="Arial"/>
                <w:sz w:val="22"/>
                <w:u w:val="single"/>
              </w:rPr>
              <w:tab/>
            </w:r>
          </w:p>
          <w:p w14:paraId="774EAE18" w14:textId="77777777" w:rsidR="006D545F" w:rsidRDefault="00000926">
            <w:pPr>
              <w:tabs>
                <w:tab w:val="left" w:pos="-720"/>
                <w:tab w:val="left" w:pos="0"/>
                <w:tab w:val="left" w:pos="720"/>
              </w:tabs>
              <w:ind w:left="1440" w:hanging="1440"/>
              <w:rPr>
                <w:rFonts w:ascii="Arial" w:hAnsi="Arial" w:cs="Arial"/>
                <w:sz w:val="22"/>
              </w:rPr>
            </w:pPr>
            <w:r>
              <w:rPr>
                <w:rFonts w:ascii="Arial" w:hAnsi="Arial" w:cs="Arial"/>
                <w:sz w:val="22"/>
              </w:rPr>
              <w:t>Petitioner</w:t>
            </w:r>
          </w:p>
          <w:p w14:paraId="2079D8E4" w14:textId="1AED4DF7" w:rsidR="006D545F" w:rsidRDefault="005A4E6E" w:rsidP="00D12AE6">
            <w:pPr>
              <w:tabs>
                <w:tab w:val="left" w:pos="-720"/>
                <w:tab w:val="left" w:pos="2364"/>
              </w:tabs>
              <w:rPr>
                <w:rFonts w:ascii="Arial" w:hAnsi="Arial" w:cs="Arial"/>
                <w:sz w:val="22"/>
              </w:rPr>
            </w:pPr>
            <w:r>
              <w:rPr>
                <w:rFonts w:ascii="Arial" w:hAnsi="Arial" w:cs="Arial"/>
                <w:sz w:val="22"/>
              </w:rPr>
              <w:tab/>
              <w:t>vs.</w:t>
            </w:r>
          </w:p>
          <w:p w14:paraId="7D825434" w14:textId="1CD4C749" w:rsidR="006D545F" w:rsidRDefault="00000926" w:rsidP="00D12AE6">
            <w:pPr>
              <w:tabs>
                <w:tab w:val="left" w:pos="-720"/>
                <w:tab w:val="left" w:pos="0"/>
                <w:tab w:val="left" w:pos="4974"/>
                <w:tab w:val="left" w:pos="5010"/>
              </w:tabs>
              <w:spacing w:before="120"/>
              <w:rPr>
                <w:rFonts w:ascii="Arial" w:hAnsi="Arial" w:cs="Arial"/>
                <w:sz w:val="22"/>
                <w:u w:val="single"/>
              </w:rPr>
            </w:pPr>
            <w:r>
              <w:rPr>
                <w:rFonts w:ascii="Arial" w:hAnsi="Arial" w:cs="Arial"/>
                <w:sz w:val="22"/>
                <w:u w:val="single"/>
              </w:rPr>
              <w:tab/>
            </w:r>
          </w:p>
          <w:p w14:paraId="0BE543A2" w14:textId="77777777" w:rsidR="006D545F" w:rsidRDefault="00000926">
            <w:pPr>
              <w:tabs>
                <w:tab w:val="left" w:pos="-720"/>
                <w:tab w:val="left" w:pos="0"/>
                <w:tab w:val="left" w:pos="720"/>
              </w:tabs>
              <w:spacing w:after="40"/>
              <w:ind w:left="3714" w:hanging="3714"/>
              <w:rPr>
                <w:rFonts w:ascii="Arial" w:hAnsi="Arial" w:cs="Arial"/>
                <w:sz w:val="22"/>
              </w:rPr>
            </w:pPr>
            <w:r>
              <w:rPr>
                <w:rFonts w:ascii="Arial" w:hAnsi="Arial" w:cs="Arial"/>
                <w:sz w:val="22"/>
              </w:rPr>
              <w:t>Respondent</w:t>
            </w:r>
            <w:r>
              <w:rPr>
                <w:rFonts w:ascii="Arial" w:hAnsi="Arial" w:cs="Arial"/>
                <w:sz w:val="22"/>
              </w:rPr>
              <w:tab/>
              <w:t>DOB</w:t>
            </w:r>
          </w:p>
        </w:tc>
        <w:tc>
          <w:tcPr>
            <w:tcW w:w="3960" w:type="dxa"/>
            <w:tcBorders>
              <w:bottom w:val="single" w:sz="18" w:space="0" w:color="auto"/>
            </w:tcBorders>
          </w:tcPr>
          <w:p w14:paraId="75605153" w14:textId="29EE0B18" w:rsidR="006D545F" w:rsidRPr="00B16B72" w:rsidRDefault="00000926">
            <w:pPr>
              <w:tabs>
                <w:tab w:val="left" w:pos="-720"/>
              </w:tabs>
              <w:spacing w:before="66"/>
              <w:rPr>
                <w:rFonts w:ascii="Arial" w:hAnsi="Arial" w:cs="Arial"/>
                <w:sz w:val="22"/>
                <w:szCs w:val="22"/>
              </w:rPr>
            </w:pPr>
            <w:r w:rsidRPr="00487EEF">
              <w:rPr>
                <w:rFonts w:ascii="Arial" w:hAnsi="Arial" w:cs="Arial"/>
                <w:b/>
                <w:sz w:val="22"/>
                <w:szCs w:val="22"/>
              </w:rPr>
              <w:t>No</w:t>
            </w:r>
            <w:r w:rsidRPr="00B16B72">
              <w:rPr>
                <w:rFonts w:ascii="Arial" w:hAnsi="Arial" w:cs="Arial"/>
                <w:sz w:val="22"/>
                <w:szCs w:val="22"/>
              </w:rPr>
              <w:t>.___________________</w:t>
            </w:r>
          </w:p>
          <w:p w14:paraId="6C2B6BF9" w14:textId="77777777" w:rsidR="006D545F" w:rsidRPr="002B4E29" w:rsidRDefault="00000926" w:rsidP="00D12AE6">
            <w:pPr>
              <w:tabs>
                <w:tab w:val="left" w:pos="-720"/>
              </w:tabs>
              <w:spacing w:before="60"/>
              <w:rPr>
                <w:rFonts w:ascii="Arial" w:hAnsi="Arial" w:cs="Arial"/>
                <w:sz w:val="22"/>
                <w:szCs w:val="22"/>
              </w:rPr>
            </w:pPr>
            <w:r w:rsidRPr="002B4E29">
              <w:rPr>
                <w:rFonts w:ascii="Arial" w:hAnsi="Arial" w:cs="Arial"/>
                <w:b/>
                <w:sz w:val="22"/>
                <w:szCs w:val="22"/>
              </w:rPr>
              <w:t xml:space="preserve">Petition for an Extreme Risk Protection Order </w:t>
            </w:r>
            <w:r w:rsidR="002A7484" w:rsidRPr="002B4E29">
              <w:rPr>
                <w:rFonts w:ascii="Arial" w:hAnsi="Arial" w:cs="Arial"/>
                <w:b/>
                <w:sz w:val="22"/>
                <w:szCs w:val="22"/>
              </w:rPr>
              <w:t>– Respondent Under 18 years</w:t>
            </w:r>
          </w:p>
          <w:p w14:paraId="58DA31FB" w14:textId="1AC40D24" w:rsidR="006D545F" w:rsidRDefault="00183A6B" w:rsidP="00F36240">
            <w:pPr>
              <w:tabs>
                <w:tab w:val="left" w:pos="-720"/>
                <w:tab w:val="left" w:pos="0"/>
                <w:tab w:val="left" w:pos="720"/>
                <w:tab w:val="left" w:pos="2160"/>
              </w:tabs>
              <w:spacing w:before="60" w:after="120"/>
              <w:ind w:left="2880" w:hanging="2880"/>
              <w:rPr>
                <w:rFonts w:ascii="Arial" w:hAnsi="Arial" w:cs="Arial"/>
                <w:b/>
                <w:sz w:val="22"/>
              </w:rPr>
            </w:pPr>
            <w:r w:rsidRPr="00750065">
              <w:rPr>
                <w:rFonts w:ascii="Arial" w:hAnsi="Arial" w:cs="Arial"/>
                <w:b/>
                <w:sz w:val="22"/>
                <w:szCs w:val="22"/>
              </w:rPr>
              <w:t>(PT</w:t>
            </w:r>
            <w:r w:rsidRPr="00B16B72">
              <w:rPr>
                <w:rFonts w:ascii="Arial" w:hAnsi="Arial" w:cs="Arial"/>
                <w:b/>
                <w:sz w:val="22"/>
                <w:szCs w:val="22"/>
              </w:rPr>
              <w:t>XR1</w:t>
            </w:r>
            <w:r w:rsidRPr="004C0211">
              <w:rPr>
                <w:rFonts w:ascii="Arial" w:hAnsi="Arial" w:cs="Arial"/>
                <w:b/>
                <w:sz w:val="22"/>
                <w:szCs w:val="22"/>
              </w:rPr>
              <w:t>8)</w:t>
            </w:r>
          </w:p>
        </w:tc>
      </w:tr>
    </w:tbl>
    <w:p w14:paraId="6B313C54" w14:textId="2C2C6DD0" w:rsidR="00DC38D9" w:rsidRDefault="00DC38D9" w:rsidP="00F36240">
      <w:pPr>
        <w:tabs>
          <w:tab w:val="left" w:pos="-600"/>
          <w:tab w:val="left" w:pos="360"/>
        </w:tabs>
        <w:spacing w:before="120"/>
        <w:jc w:val="center"/>
        <w:rPr>
          <w:rFonts w:ascii="Arial" w:hAnsi="Arial" w:cs="Arial"/>
          <w:b/>
          <w:sz w:val="22"/>
          <w:szCs w:val="22"/>
        </w:rPr>
      </w:pPr>
      <w:r w:rsidRPr="00D12AE6">
        <w:rPr>
          <w:rFonts w:ascii="Arial" w:hAnsi="Arial" w:cs="Arial"/>
          <w:b/>
          <w:sz w:val="28"/>
          <w:szCs w:val="28"/>
        </w:rPr>
        <w:t xml:space="preserve">Petition for an Extreme Risk Protection Order </w:t>
      </w:r>
      <w:r w:rsidR="006B5E31">
        <w:rPr>
          <w:rFonts w:ascii="Arial" w:hAnsi="Arial" w:cs="Arial"/>
          <w:b/>
          <w:sz w:val="28"/>
          <w:szCs w:val="28"/>
        </w:rPr>
        <w:br/>
      </w:r>
      <w:r w:rsidRPr="00D12AE6">
        <w:rPr>
          <w:rFonts w:ascii="Arial" w:hAnsi="Arial" w:cs="Arial"/>
          <w:b/>
          <w:sz w:val="28"/>
          <w:szCs w:val="28"/>
        </w:rPr>
        <w:t xml:space="preserve"> Respondent Under 18 years</w:t>
      </w:r>
    </w:p>
    <w:p w14:paraId="7EC1BBF7" w14:textId="77777777" w:rsidR="00063555" w:rsidRPr="002F4C36" w:rsidRDefault="00063555" w:rsidP="00F36240">
      <w:pPr>
        <w:tabs>
          <w:tab w:val="left" w:pos="-600"/>
          <w:tab w:val="left" w:pos="360"/>
        </w:tabs>
        <w:spacing w:before="120"/>
        <w:rPr>
          <w:rFonts w:ascii="Arial" w:hAnsi="Arial" w:cs="Arial"/>
          <w:sz w:val="22"/>
          <w:szCs w:val="22"/>
        </w:rPr>
      </w:pPr>
      <w:r w:rsidRPr="002F4C36">
        <w:rPr>
          <w:rFonts w:ascii="Arial" w:hAnsi="Arial" w:cs="Arial"/>
          <w:b/>
          <w:sz w:val="22"/>
          <w:szCs w:val="22"/>
        </w:rPr>
        <w:t>Information about appointment of a guardian ad litem for respondent</w:t>
      </w:r>
      <w:r w:rsidRPr="002F4C36">
        <w:rPr>
          <w:rFonts w:ascii="Arial" w:hAnsi="Arial" w:cs="Arial"/>
          <w:sz w:val="22"/>
          <w:szCs w:val="22"/>
        </w:rPr>
        <w:t>:</w:t>
      </w:r>
    </w:p>
    <w:p w14:paraId="6954EB83" w14:textId="7A16C994" w:rsidR="00063555" w:rsidRPr="00F36240" w:rsidRDefault="00063555" w:rsidP="00F36240">
      <w:pPr>
        <w:numPr>
          <w:ilvl w:val="0"/>
          <w:numId w:val="4"/>
        </w:numPr>
        <w:tabs>
          <w:tab w:val="left" w:pos="-600"/>
          <w:tab w:val="left" w:pos="360"/>
          <w:tab w:val="left" w:pos="720"/>
        </w:tabs>
        <w:spacing w:before="120"/>
        <w:rPr>
          <w:rFonts w:ascii="Arial" w:hAnsi="Arial" w:cs="Arial"/>
          <w:spacing w:val="-2"/>
          <w:sz w:val="22"/>
          <w:szCs w:val="22"/>
        </w:rPr>
      </w:pPr>
      <w:r w:rsidRPr="00F36240">
        <w:rPr>
          <w:rFonts w:ascii="Arial" w:hAnsi="Arial" w:cs="Arial"/>
          <w:spacing w:val="-2"/>
          <w:sz w:val="22"/>
          <w:szCs w:val="22"/>
        </w:rPr>
        <w:t xml:space="preserve">If the </w:t>
      </w:r>
      <w:r w:rsidR="004C0211" w:rsidRPr="00F36240">
        <w:rPr>
          <w:rFonts w:ascii="Arial" w:hAnsi="Arial" w:cs="Arial"/>
          <w:spacing w:val="-2"/>
          <w:sz w:val="22"/>
          <w:szCs w:val="22"/>
        </w:rPr>
        <w:t>R</w:t>
      </w:r>
      <w:r w:rsidRPr="00F36240">
        <w:rPr>
          <w:rFonts w:ascii="Arial" w:hAnsi="Arial" w:cs="Arial"/>
          <w:spacing w:val="-2"/>
          <w:sz w:val="22"/>
          <w:szCs w:val="22"/>
        </w:rPr>
        <w:t>espondent is 16 or 17 years of age, appointment of a guardian ad litem is not required. However, the court may still appoint one in certain circumstances.</w:t>
      </w:r>
    </w:p>
    <w:p w14:paraId="79DBF94C" w14:textId="75A37D89" w:rsidR="00063555" w:rsidRPr="00F36240" w:rsidRDefault="00063555" w:rsidP="00F36240">
      <w:pPr>
        <w:numPr>
          <w:ilvl w:val="0"/>
          <w:numId w:val="4"/>
        </w:numPr>
        <w:tabs>
          <w:tab w:val="left" w:pos="-600"/>
          <w:tab w:val="left" w:pos="360"/>
          <w:tab w:val="left" w:pos="720"/>
        </w:tabs>
        <w:spacing w:before="120"/>
        <w:rPr>
          <w:rFonts w:ascii="Arial" w:hAnsi="Arial" w:cs="Arial"/>
          <w:sz w:val="22"/>
          <w:szCs w:val="22"/>
        </w:rPr>
      </w:pPr>
      <w:r w:rsidRPr="002F4C36">
        <w:rPr>
          <w:rFonts w:ascii="Arial" w:hAnsi="Arial" w:cs="Arial"/>
          <w:sz w:val="22"/>
          <w:szCs w:val="22"/>
        </w:rPr>
        <w:t>I</w:t>
      </w:r>
      <w:r w:rsidRPr="002F4C36">
        <w:rPr>
          <w:rFonts w:ascii="Arial" w:hAnsi="Arial" w:cs="Arial"/>
          <w:bCs/>
          <w:sz w:val="22"/>
          <w:szCs w:val="22"/>
        </w:rPr>
        <w:t xml:space="preserve">f the </w:t>
      </w:r>
      <w:r w:rsidR="004C0211" w:rsidRPr="002F4C36">
        <w:rPr>
          <w:rFonts w:ascii="Arial" w:hAnsi="Arial" w:cs="Arial"/>
          <w:bCs/>
          <w:sz w:val="22"/>
          <w:szCs w:val="22"/>
        </w:rPr>
        <w:t>R</w:t>
      </w:r>
      <w:r w:rsidRPr="002F4C36">
        <w:rPr>
          <w:rFonts w:ascii="Arial" w:hAnsi="Arial" w:cs="Arial"/>
          <w:bCs/>
          <w:sz w:val="22"/>
          <w:szCs w:val="22"/>
        </w:rPr>
        <w:t xml:space="preserve">espondent is 15 years of age or younger and is not an emancipated minor, a guardian ad litem must be appointed to represent </w:t>
      </w:r>
      <w:r w:rsidR="001C4637" w:rsidRPr="002F4C36">
        <w:rPr>
          <w:rFonts w:ascii="Arial" w:hAnsi="Arial" w:cs="Arial"/>
          <w:bCs/>
          <w:sz w:val="22"/>
          <w:szCs w:val="22"/>
        </w:rPr>
        <w:t xml:space="preserve">them </w:t>
      </w:r>
      <w:r w:rsidRPr="002F4C36">
        <w:rPr>
          <w:rFonts w:ascii="Arial" w:hAnsi="Arial" w:cs="Arial"/>
          <w:bCs/>
          <w:sz w:val="22"/>
          <w:szCs w:val="22"/>
        </w:rPr>
        <w:t xml:space="preserve">in this action under </w:t>
      </w:r>
      <w:r w:rsidRPr="002F4C36">
        <w:rPr>
          <w:rFonts w:ascii="Arial" w:hAnsi="Arial" w:cs="Arial"/>
          <w:bCs/>
          <w:sz w:val="22"/>
          <w:szCs w:val="22"/>
        </w:rPr>
        <w:br/>
        <w:t>RCW 4.08.050.</w:t>
      </w:r>
    </w:p>
    <w:p w14:paraId="0E38EC52" w14:textId="54D64714" w:rsidR="00966AD8" w:rsidRPr="00F36240" w:rsidRDefault="00063555" w:rsidP="00F36240">
      <w:pPr>
        <w:numPr>
          <w:ilvl w:val="0"/>
          <w:numId w:val="4"/>
        </w:numPr>
        <w:tabs>
          <w:tab w:val="left" w:pos="-600"/>
          <w:tab w:val="left" w:pos="360"/>
          <w:tab w:val="left" w:pos="720"/>
        </w:tabs>
        <w:spacing w:before="120"/>
        <w:rPr>
          <w:rFonts w:ascii="Arial" w:hAnsi="Arial" w:cs="Arial"/>
          <w:sz w:val="22"/>
          <w:szCs w:val="22"/>
        </w:rPr>
      </w:pPr>
      <w:r w:rsidRPr="00F36240">
        <w:rPr>
          <w:rFonts w:ascii="Arial" w:hAnsi="Arial" w:cs="Arial"/>
          <w:spacing w:val="-2"/>
          <w:sz w:val="22"/>
          <w:szCs w:val="22"/>
        </w:rPr>
        <w:t xml:space="preserve">The court will not order the </w:t>
      </w:r>
      <w:r w:rsidR="004C0211" w:rsidRPr="00F36240">
        <w:rPr>
          <w:rFonts w:ascii="Arial" w:hAnsi="Arial" w:cs="Arial"/>
          <w:spacing w:val="-2"/>
          <w:sz w:val="22"/>
          <w:szCs w:val="22"/>
        </w:rPr>
        <w:t>P</w:t>
      </w:r>
      <w:r w:rsidRPr="00F36240">
        <w:rPr>
          <w:rFonts w:ascii="Arial" w:hAnsi="Arial" w:cs="Arial"/>
          <w:spacing w:val="-2"/>
          <w:sz w:val="22"/>
          <w:szCs w:val="22"/>
        </w:rPr>
        <w:t>etitioner to pay guardian ad litem fees.</w:t>
      </w:r>
    </w:p>
    <w:p w14:paraId="373F9715" w14:textId="10ADC6D7" w:rsidR="00966AD8" w:rsidRPr="002F4C36" w:rsidRDefault="00966AD8">
      <w:pPr>
        <w:tabs>
          <w:tab w:val="left" w:pos="-600"/>
          <w:tab w:val="left" w:pos="720"/>
        </w:tabs>
        <w:spacing w:before="120"/>
        <w:rPr>
          <w:rFonts w:ascii="Arial" w:hAnsi="Arial" w:cs="Arial"/>
          <w:b/>
          <w:sz w:val="22"/>
          <w:szCs w:val="22"/>
        </w:rPr>
      </w:pPr>
      <w:r w:rsidRPr="002F4C36">
        <w:rPr>
          <w:rFonts w:ascii="Arial" w:hAnsi="Arial" w:cs="Arial"/>
          <w:b/>
          <w:sz w:val="22"/>
          <w:szCs w:val="22"/>
        </w:rPr>
        <w:t>1.</w:t>
      </w:r>
      <w:r w:rsidRPr="002F4C36">
        <w:rPr>
          <w:rFonts w:ascii="Arial" w:hAnsi="Arial" w:cs="Arial"/>
          <w:b/>
          <w:sz w:val="22"/>
          <w:szCs w:val="22"/>
        </w:rPr>
        <w:tab/>
        <w:t>Who is filing this petition?</w:t>
      </w:r>
    </w:p>
    <w:p w14:paraId="50C3105B" w14:textId="13B88142" w:rsidR="00966AD8" w:rsidRPr="002F4C36" w:rsidRDefault="00966AD8" w:rsidP="00F36240">
      <w:pPr>
        <w:tabs>
          <w:tab w:val="left" w:pos="-600"/>
          <w:tab w:val="left" w:pos="1080"/>
          <w:tab w:val="left" w:pos="1440"/>
          <w:tab w:val="left" w:pos="2160"/>
          <w:tab w:val="left" w:pos="2880"/>
          <w:tab w:val="left" w:pos="3600"/>
          <w:tab w:val="left" w:pos="3840"/>
          <w:tab w:val="left" w:pos="4320"/>
        </w:tabs>
        <w:spacing w:before="120"/>
        <w:ind w:left="1512" w:hanging="792"/>
        <w:rPr>
          <w:rFonts w:ascii="Arial" w:hAnsi="Arial" w:cs="Arial"/>
          <w:spacing w:val="-2"/>
          <w:sz w:val="22"/>
          <w:szCs w:val="22"/>
        </w:rPr>
      </w:pPr>
      <w:r w:rsidRPr="002F4C36">
        <w:rPr>
          <w:rFonts w:ascii="Arial" w:hAnsi="Arial" w:cs="Arial"/>
          <w:spacing w:val="-2"/>
          <w:sz w:val="22"/>
          <w:szCs w:val="22"/>
        </w:rPr>
        <w:t>[  ]</w:t>
      </w:r>
      <w:r w:rsidRPr="002F4C36">
        <w:rPr>
          <w:rFonts w:ascii="Arial" w:hAnsi="Arial" w:cs="Arial"/>
          <w:spacing w:val="-2"/>
          <w:sz w:val="22"/>
          <w:szCs w:val="22"/>
        </w:rPr>
        <w:tab/>
        <w:t>I am filing on behalf of ___________________________ law enforcement agency.</w:t>
      </w:r>
    </w:p>
    <w:p w14:paraId="6657554A" w14:textId="60622E1F" w:rsidR="00966AD8" w:rsidRPr="002F4C36" w:rsidRDefault="00966AD8" w:rsidP="00F36240">
      <w:pPr>
        <w:tabs>
          <w:tab w:val="left" w:pos="-600"/>
          <w:tab w:val="left" w:pos="0"/>
          <w:tab w:val="left" w:pos="528"/>
          <w:tab w:val="left" w:pos="720"/>
          <w:tab w:val="left" w:pos="1440"/>
          <w:tab w:val="left" w:pos="2160"/>
          <w:tab w:val="left" w:pos="2880"/>
          <w:tab w:val="left" w:pos="3600"/>
          <w:tab w:val="left" w:pos="3840"/>
          <w:tab w:val="left" w:pos="4320"/>
        </w:tabs>
        <w:spacing w:before="120"/>
        <w:ind w:left="1440" w:hanging="360"/>
        <w:rPr>
          <w:rFonts w:ascii="Arial" w:hAnsi="Arial" w:cs="Arial"/>
          <w:spacing w:val="-2"/>
          <w:sz w:val="22"/>
          <w:szCs w:val="22"/>
        </w:rPr>
      </w:pPr>
      <w:r w:rsidRPr="002F4C36">
        <w:rPr>
          <w:rFonts w:ascii="Arial" w:hAnsi="Arial" w:cs="Arial"/>
          <w:spacing w:val="-2"/>
          <w:sz w:val="22"/>
          <w:szCs w:val="22"/>
        </w:rPr>
        <w:t xml:space="preserve">[  </w:t>
      </w:r>
      <w:r w:rsidR="005A4E6E" w:rsidRPr="002F4C36">
        <w:rPr>
          <w:rFonts w:ascii="Arial" w:hAnsi="Arial" w:cs="Arial"/>
          <w:spacing w:val="-2"/>
          <w:sz w:val="22"/>
          <w:szCs w:val="22"/>
        </w:rPr>
        <w:t>]</w:t>
      </w:r>
      <w:r w:rsidR="005A4E6E" w:rsidRPr="002F4C36">
        <w:rPr>
          <w:rFonts w:ascii="Arial" w:hAnsi="Arial" w:cs="Arial"/>
          <w:spacing w:val="-2"/>
          <w:sz w:val="22"/>
          <w:szCs w:val="22"/>
        </w:rPr>
        <w:tab/>
      </w:r>
      <w:r w:rsidRPr="002F4C36">
        <w:rPr>
          <w:rFonts w:ascii="Arial" w:hAnsi="Arial" w:cs="Arial"/>
          <w:spacing w:val="-2"/>
          <w:sz w:val="22"/>
          <w:szCs w:val="22"/>
        </w:rPr>
        <w:t xml:space="preserve">I have already notified the respondent’s </w:t>
      </w:r>
      <w:r w:rsidR="00BB43A8" w:rsidRPr="002F4C36">
        <w:rPr>
          <w:rFonts w:ascii="Arial" w:hAnsi="Arial" w:cs="Arial"/>
          <w:spacing w:val="-2"/>
          <w:sz w:val="22"/>
          <w:szCs w:val="22"/>
        </w:rPr>
        <w:t xml:space="preserve">intimate partner, </w:t>
      </w:r>
      <w:r w:rsidRPr="002F4C36">
        <w:rPr>
          <w:rFonts w:ascii="Arial" w:hAnsi="Arial" w:cs="Arial"/>
          <w:spacing w:val="-2"/>
          <w:sz w:val="22"/>
          <w:szCs w:val="22"/>
        </w:rPr>
        <w:t>family</w:t>
      </w:r>
      <w:r w:rsidR="00CA1CDB">
        <w:rPr>
          <w:rFonts w:ascii="Arial" w:hAnsi="Arial" w:cs="Arial"/>
          <w:spacing w:val="-2"/>
          <w:sz w:val="22"/>
          <w:szCs w:val="22"/>
        </w:rPr>
        <w:t>,</w:t>
      </w:r>
      <w:r w:rsidRPr="002F4C36">
        <w:rPr>
          <w:rFonts w:ascii="Arial" w:hAnsi="Arial" w:cs="Arial"/>
          <w:spacing w:val="-2"/>
          <w:sz w:val="22"/>
          <w:szCs w:val="22"/>
        </w:rPr>
        <w:t xml:space="preserve"> or household members</w:t>
      </w:r>
      <w:r w:rsidR="00BB43A8" w:rsidRPr="002F4C36">
        <w:rPr>
          <w:rFonts w:ascii="Arial" w:hAnsi="Arial" w:cs="Arial"/>
          <w:spacing w:val="-2"/>
          <w:sz w:val="22"/>
          <w:szCs w:val="22"/>
        </w:rPr>
        <w:t>,</w:t>
      </w:r>
      <w:r w:rsidRPr="002F4C36">
        <w:rPr>
          <w:rFonts w:ascii="Arial" w:hAnsi="Arial" w:cs="Arial"/>
          <w:spacing w:val="-2"/>
          <w:sz w:val="22"/>
          <w:szCs w:val="22"/>
        </w:rPr>
        <w:t xml:space="preserve"> and any known 3rd parties who may be at risk of violence; OR</w:t>
      </w:r>
    </w:p>
    <w:p w14:paraId="3F6FD6BE" w14:textId="401F0912" w:rsidR="00966AD8" w:rsidRPr="002F4C36" w:rsidRDefault="00966AD8" w:rsidP="00F36240">
      <w:pPr>
        <w:pStyle w:val="PO5noindent"/>
        <w:overflowPunct w:val="0"/>
        <w:autoSpaceDE w:val="0"/>
        <w:autoSpaceDN w:val="0"/>
        <w:adjustRightInd w:val="0"/>
        <w:spacing w:after="0"/>
        <w:ind w:left="1440" w:hanging="360"/>
        <w:textAlignment w:val="baseline"/>
        <w:rPr>
          <w:bCs w:val="0"/>
          <w:spacing w:val="-2"/>
        </w:rPr>
      </w:pPr>
      <w:r w:rsidRPr="002F4C36">
        <w:rPr>
          <w:bCs w:val="0"/>
          <w:spacing w:val="-2"/>
        </w:rPr>
        <w:t>[  ]</w:t>
      </w:r>
      <w:r w:rsidR="005A4E6E" w:rsidRPr="002F4C36">
        <w:rPr>
          <w:bCs w:val="0"/>
          <w:spacing w:val="-2"/>
        </w:rPr>
        <w:tab/>
      </w:r>
      <w:r w:rsidRPr="002F4C36">
        <w:rPr>
          <w:bCs w:val="0"/>
          <w:spacing w:val="-2"/>
        </w:rPr>
        <w:t xml:space="preserve">My agency will make a good faith effort to provide notice to them by </w:t>
      </w:r>
      <w:r w:rsidRPr="002F4C36">
        <w:rPr>
          <w:bCs w:val="0"/>
          <w:spacing w:val="-2"/>
        </w:rPr>
        <w:br/>
        <w:t>[  ] telephone</w:t>
      </w:r>
      <w:r w:rsidR="005A4E6E" w:rsidRPr="002F4C36">
        <w:rPr>
          <w:bCs w:val="0"/>
          <w:spacing w:val="-2"/>
        </w:rPr>
        <w:t xml:space="preserve"> </w:t>
      </w:r>
      <w:r w:rsidRPr="002F4C36">
        <w:rPr>
          <w:bCs w:val="0"/>
          <w:spacing w:val="-2"/>
        </w:rPr>
        <w:t xml:space="preserve"> [  ] email </w:t>
      </w:r>
      <w:r w:rsidR="005A4E6E" w:rsidRPr="002F4C36">
        <w:rPr>
          <w:bCs w:val="0"/>
          <w:spacing w:val="-2"/>
        </w:rPr>
        <w:t xml:space="preserve"> </w:t>
      </w:r>
      <w:r w:rsidRPr="002F4C36">
        <w:rPr>
          <w:bCs w:val="0"/>
          <w:spacing w:val="-2"/>
        </w:rPr>
        <w:t>[  ] in-person</w:t>
      </w:r>
      <w:r w:rsidR="005A4E6E" w:rsidRPr="002F4C36">
        <w:rPr>
          <w:bCs w:val="0"/>
          <w:spacing w:val="-2"/>
        </w:rPr>
        <w:t xml:space="preserve"> </w:t>
      </w:r>
      <w:r w:rsidRPr="002F4C36">
        <w:rPr>
          <w:bCs w:val="0"/>
          <w:spacing w:val="-2"/>
        </w:rPr>
        <w:t xml:space="preserve"> [  ] other _______________ within a reasonable period of time.</w:t>
      </w:r>
    </w:p>
    <w:p w14:paraId="66B7F9CD" w14:textId="77777777" w:rsidR="00A40571" w:rsidRDefault="00E63A2A" w:rsidP="00F36240">
      <w:pPr>
        <w:pStyle w:val="PO5noindent"/>
        <w:spacing w:after="0"/>
        <w:rPr>
          <w:bCs w:val="0"/>
          <w:spacing w:val="-2"/>
        </w:rPr>
      </w:pPr>
      <w:r w:rsidRPr="002F4C36">
        <w:rPr>
          <w:b/>
          <w:bCs w:val="0"/>
          <w:spacing w:val="-2"/>
        </w:rPr>
        <w:t>For Emergency Domestic Violence ERPO</w:t>
      </w:r>
      <w:r w:rsidRPr="002F4C36">
        <w:rPr>
          <w:bCs w:val="0"/>
          <w:spacing w:val="-2"/>
        </w:rPr>
        <w:t>: (</w:t>
      </w:r>
      <w:r w:rsidRPr="002F4C36">
        <w:rPr>
          <w:bCs w:val="0"/>
          <w:i/>
          <w:spacing w:val="-2"/>
        </w:rPr>
        <w:t>victim name</w:t>
      </w:r>
      <w:r w:rsidRPr="002F4C36">
        <w:rPr>
          <w:bCs w:val="0"/>
          <w:spacing w:val="-2"/>
        </w:rPr>
        <w:t xml:space="preserve">) </w:t>
      </w:r>
    </w:p>
    <w:p w14:paraId="2E7AF625" w14:textId="77777777" w:rsidR="00A40571" w:rsidRPr="00B01AFE" w:rsidRDefault="00A40571" w:rsidP="00A40571">
      <w:pPr>
        <w:pStyle w:val="PO5noindent"/>
        <w:tabs>
          <w:tab w:val="left" w:pos="9180"/>
        </w:tabs>
        <w:overflowPunct w:val="0"/>
        <w:autoSpaceDE w:val="0"/>
        <w:autoSpaceDN w:val="0"/>
        <w:adjustRightInd w:val="0"/>
        <w:spacing w:after="0"/>
        <w:textAlignment w:val="baseline"/>
        <w:rPr>
          <w:bCs w:val="0"/>
          <w:spacing w:val="-2"/>
          <w:u w:val="single"/>
        </w:rPr>
      </w:pPr>
      <w:r>
        <w:rPr>
          <w:bCs w:val="0"/>
          <w:spacing w:val="-2"/>
          <w:u w:val="single"/>
        </w:rPr>
        <w:tab/>
      </w:r>
    </w:p>
    <w:p w14:paraId="495EDDB5" w14:textId="3E41A529" w:rsidR="00E63A2A" w:rsidRPr="002F4C36" w:rsidRDefault="00A40571" w:rsidP="00A40571">
      <w:pPr>
        <w:pStyle w:val="BodyTextIndent2"/>
        <w:tabs>
          <w:tab w:val="left" w:pos="1440"/>
        </w:tabs>
        <w:spacing w:before="120" w:after="0" w:line="240" w:lineRule="auto"/>
        <w:ind w:left="1080" w:hanging="360"/>
        <w:rPr>
          <w:rFonts w:ascii="Arial" w:hAnsi="Arial" w:cs="Arial"/>
          <w:bCs/>
          <w:sz w:val="22"/>
          <w:szCs w:val="22"/>
        </w:rPr>
      </w:pPr>
      <w:r w:rsidRPr="002F4C36">
        <w:rPr>
          <w:rFonts w:ascii="Arial" w:hAnsi="Arial" w:cs="Arial"/>
          <w:bCs/>
          <w:sz w:val="22"/>
          <w:szCs w:val="22"/>
        </w:rPr>
        <w:t xml:space="preserve"> </w:t>
      </w:r>
      <w:r w:rsidR="00E63A2A" w:rsidRPr="002F4C36">
        <w:rPr>
          <w:rFonts w:ascii="Arial" w:hAnsi="Arial" w:cs="Arial"/>
          <w:bCs/>
          <w:sz w:val="22"/>
          <w:szCs w:val="22"/>
        </w:rPr>
        <w:t>[  ]</w:t>
      </w:r>
      <w:r w:rsidR="00BF5F84">
        <w:rPr>
          <w:rFonts w:ascii="Arial" w:hAnsi="Arial" w:cs="Arial"/>
          <w:bCs/>
          <w:sz w:val="22"/>
          <w:szCs w:val="22"/>
        </w:rPr>
        <w:tab/>
      </w:r>
      <w:r w:rsidR="00E63A2A" w:rsidRPr="002F4C36">
        <w:rPr>
          <w:rFonts w:ascii="Arial" w:hAnsi="Arial" w:cs="Arial"/>
          <w:bCs/>
          <w:sz w:val="22"/>
          <w:szCs w:val="22"/>
        </w:rPr>
        <w:t xml:space="preserve">has consented to an emergency domestic violence extreme risk protection order. </w:t>
      </w:r>
    </w:p>
    <w:p w14:paraId="576C4A89" w14:textId="5B6C0E0A" w:rsidR="00E63A2A" w:rsidRPr="002F4C36" w:rsidRDefault="00E63A2A" w:rsidP="00F36240">
      <w:pPr>
        <w:tabs>
          <w:tab w:val="left" w:pos="-600"/>
          <w:tab w:val="left" w:pos="0"/>
          <w:tab w:val="left" w:pos="1170"/>
          <w:tab w:val="left" w:pos="1440"/>
          <w:tab w:val="left" w:pos="2160"/>
          <w:tab w:val="left" w:pos="2880"/>
          <w:tab w:val="left" w:pos="3600"/>
          <w:tab w:val="left" w:pos="3840"/>
          <w:tab w:val="left" w:pos="4320"/>
        </w:tabs>
        <w:spacing w:before="120"/>
        <w:ind w:left="1080" w:hanging="360"/>
        <w:rPr>
          <w:rFonts w:ascii="Arial" w:hAnsi="Arial" w:cs="Arial"/>
          <w:bCs/>
          <w:spacing w:val="-2"/>
          <w:sz w:val="22"/>
          <w:szCs w:val="22"/>
        </w:rPr>
      </w:pPr>
      <w:r w:rsidRPr="002F4C36">
        <w:rPr>
          <w:rFonts w:ascii="Arial" w:hAnsi="Arial" w:cs="Arial"/>
          <w:bCs/>
          <w:spacing w:val="-2"/>
          <w:sz w:val="22"/>
          <w:szCs w:val="22"/>
        </w:rPr>
        <w:t>[  ]</w:t>
      </w:r>
      <w:r w:rsidR="00BF5F84">
        <w:rPr>
          <w:rFonts w:ascii="Arial" w:hAnsi="Arial" w:cs="Arial"/>
          <w:bCs/>
          <w:spacing w:val="-2"/>
          <w:sz w:val="22"/>
          <w:szCs w:val="22"/>
        </w:rPr>
        <w:tab/>
      </w:r>
      <w:r w:rsidRPr="002F4C36">
        <w:rPr>
          <w:rFonts w:ascii="Arial" w:hAnsi="Arial" w:cs="Arial"/>
          <w:bCs/>
          <w:spacing w:val="-2"/>
          <w:sz w:val="22"/>
          <w:szCs w:val="22"/>
        </w:rPr>
        <w:t xml:space="preserve">is incapacitated. </w:t>
      </w:r>
    </w:p>
    <w:p w14:paraId="408E0F37" w14:textId="3F60F578" w:rsidR="00966AD8" w:rsidRPr="002F4C36" w:rsidRDefault="00966AD8" w:rsidP="00F36240">
      <w:pPr>
        <w:tabs>
          <w:tab w:val="left" w:pos="-600"/>
          <w:tab w:val="left" w:pos="0"/>
          <w:tab w:val="left" w:pos="720"/>
          <w:tab w:val="left" w:pos="1440"/>
          <w:tab w:val="left" w:pos="2160"/>
          <w:tab w:val="left" w:pos="2880"/>
          <w:tab w:val="left" w:pos="3600"/>
          <w:tab w:val="left" w:pos="3840"/>
          <w:tab w:val="left" w:pos="4320"/>
        </w:tabs>
        <w:spacing w:before="120"/>
        <w:ind w:left="1080" w:hanging="1080"/>
        <w:rPr>
          <w:rFonts w:ascii="Arial" w:hAnsi="Arial" w:cs="Arial"/>
          <w:sz w:val="22"/>
          <w:szCs w:val="22"/>
        </w:rPr>
      </w:pPr>
      <w:r w:rsidRPr="00F36240">
        <w:rPr>
          <w:rFonts w:ascii="Arial" w:hAnsi="Arial" w:cs="Arial"/>
          <w:sz w:val="22"/>
          <w:szCs w:val="22"/>
        </w:rPr>
        <w:lastRenderedPageBreak/>
        <w:tab/>
      </w:r>
      <w:r w:rsidRPr="002F4C36">
        <w:rPr>
          <w:rFonts w:ascii="Arial" w:hAnsi="Arial" w:cs="Arial"/>
          <w:spacing w:val="-2"/>
          <w:sz w:val="22"/>
          <w:szCs w:val="22"/>
        </w:rPr>
        <w:t>[  ]</w:t>
      </w:r>
      <w:r w:rsidRPr="002F4C36">
        <w:rPr>
          <w:rFonts w:ascii="Arial" w:hAnsi="Arial" w:cs="Arial"/>
          <w:spacing w:val="-2"/>
          <w:sz w:val="22"/>
          <w:szCs w:val="22"/>
        </w:rPr>
        <w:tab/>
      </w:r>
      <w:r w:rsidRPr="002F4C36">
        <w:rPr>
          <w:rFonts w:ascii="Arial" w:hAnsi="Arial" w:cs="Arial"/>
          <w:sz w:val="22"/>
          <w:szCs w:val="22"/>
        </w:rPr>
        <w:t>I am an intimate partner</w:t>
      </w:r>
      <w:r w:rsidR="00C75DE3" w:rsidRPr="002F4C36">
        <w:rPr>
          <w:rFonts w:ascii="Arial" w:hAnsi="Arial" w:cs="Arial"/>
          <w:sz w:val="22"/>
          <w:szCs w:val="22"/>
        </w:rPr>
        <w:t xml:space="preserve"> or </w:t>
      </w:r>
      <w:r w:rsidRPr="002F4C36">
        <w:rPr>
          <w:rFonts w:ascii="Arial" w:hAnsi="Arial" w:cs="Arial"/>
          <w:sz w:val="22"/>
          <w:szCs w:val="22"/>
        </w:rPr>
        <w:t>family or household member of the respondent. My relationship with the respondent is (</w:t>
      </w:r>
      <w:r w:rsidRPr="002F4C36">
        <w:rPr>
          <w:rFonts w:ascii="Arial" w:hAnsi="Arial" w:cs="Arial"/>
          <w:i/>
          <w:sz w:val="22"/>
          <w:szCs w:val="22"/>
        </w:rPr>
        <w:t>check all that apply</w:t>
      </w:r>
      <w:r w:rsidRPr="002F4C36">
        <w:rPr>
          <w:rFonts w:ascii="Arial" w:hAnsi="Arial" w:cs="Arial"/>
          <w:sz w:val="22"/>
          <w:szCs w:val="22"/>
        </w:rPr>
        <w:t>):</w:t>
      </w:r>
    </w:p>
    <w:p w14:paraId="0E887369" w14:textId="77777777" w:rsidR="00487EEF" w:rsidRPr="0052572C" w:rsidRDefault="00487EEF" w:rsidP="00F36240">
      <w:pPr>
        <w:pStyle w:val="PO5noindent"/>
        <w:spacing w:after="0"/>
        <w:ind w:left="1080"/>
        <w:rPr>
          <w:b/>
        </w:rPr>
      </w:pPr>
      <w:r w:rsidRPr="0052572C">
        <w:rPr>
          <w:b/>
        </w:rPr>
        <w:t xml:space="preserve">Intimate Partners </w:t>
      </w:r>
    </w:p>
    <w:p w14:paraId="4AEB0E90" w14:textId="5B637BFC" w:rsidR="00CA1CDB" w:rsidRPr="00BF5F84" w:rsidRDefault="00487EEF" w:rsidP="00F36240">
      <w:pPr>
        <w:pStyle w:val="ListParagraph"/>
        <w:tabs>
          <w:tab w:val="left" w:pos="1800"/>
        </w:tabs>
        <w:spacing w:before="120"/>
        <w:ind w:left="1440" w:hanging="360"/>
        <w:contextualSpacing w:val="0"/>
        <w:rPr>
          <w:rFonts w:ascii="Arial" w:hAnsi="Arial" w:cs="Arial"/>
          <w:sz w:val="22"/>
          <w:szCs w:val="22"/>
        </w:rPr>
      </w:pPr>
      <w:r w:rsidRPr="00BF5F84">
        <w:rPr>
          <w:rFonts w:ascii="Arial" w:hAnsi="Arial" w:cs="Arial"/>
          <w:spacing w:val="-2"/>
          <w:sz w:val="22"/>
          <w:szCs w:val="22"/>
        </w:rPr>
        <w:t>[  ]</w:t>
      </w:r>
      <w:r w:rsidR="005A4E6E" w:rsidRPr="00BF5F84">
        <w:rPr>
          <w:rFonts w:ascii="Arial" w:hAnsi="Arial" w:cs="Arial"/>
          <w:spacing w:val="-2"/>
          <w:sz w:val="22"/>
          <w:szCs w:val="22"/>
        </w:rPr>
        <w:tab/>
      </w:r>
      <w:r w:rsidRPr="00BF5F84">
        <w:rPr>
          <w:rFonts w:ascii="Arial" w:hAnsi="Arial" w:cs="Arial"/>
          <w:sz w:val="22"/>
          <w:szCs w:val="22"/>
        </w:rPr>
        <w:t xml:space="preserve">current or former spouses or domestic partners  </w:t>
      </w:r>
    </w:p>
    <w:p w14:paraId="65B99EC6" w14:textId="12985109" w:rsidR="00CA1CDB" w:rsidRPr="00BF5F84" w:rsidRDefault="00487EEF" w:rsidP="00F36240">
      <w:pPr>
        <w:pStyle w:val="ListParagraph"/>
        <w:tabs>
          <w:tab w:val="left" w:pos="1800"/>
        </w:tabs>
        <w:spacing w:before="120"/>
        <w:ind w:left="1440" w:hanging="360"/>
        <w:contextualSpacing w:val="0"/>
        <w:rPr>
          <w:rFonts w:ascii="Arial" w:hAnsi="Arial" w:cs="Arial"/>
          <w:spacing w:val="-2"/>
          <w:sz w:val="22"/>
          <w:szCs w:val="22"/>
        </w:rPr>
      </w:pPr>
      <w:r w:rsidRPr="00BF5F84">
        <w:rPr>
          <w:rFonts w:ascii="Arial" w:hAnsi="Arial" w:cs="Arial"/>
          <w:spacing w:val="-2"/>
          <w:sz w:val="22"/>
          <w:szCs w:val="22"/>
        </w:rPr>
        <w:t>[  ]</w:t>
      </w:r>
      <w:r w:rsidR="005A4E6E" w:rsidRPr="00BF5F84">
        <w:rPr>
          <w:rFonts w:ascii="Arial" w:hAnsi="Arial" w:cs="Arial"/>
          <w:spacing w:val="-2"/>
          <w:sz w:val="22"/>
          <w:szCs w:val="22"/>
        </w:rPr>
        <w:tab/>
      </w:r>
      <w:r w:rsidRPr="00BF5F84">
        <w:rPr>
          <w:rFonts w:ascii="Arial" w:hAnsi="Arial" w:cs="Arial"/>
          <w:sz w:val="22"/>
          <w:szCs w:val="22"/>
        </w:rPr>
        <w:t>parents of a child-in-common (</w:t>
      </w:r>
      <w:r w:rsidRPr="00BF5F84">
        <w:rPr>
          <w:rFonts w:ascii="Arial" w:hAnsi="Arial" w:cs="Arial"/>
          <w:i/>
          <w:sz w:val="22"/>
          <w:szCs w:val="22"/>
        </w:rPr>
        <w:t>unless child was conceived through sexual assault</w:t>
      </w:r>
      <w:r w:rsidRPr="00BF5F84">
        <w:rPr>
          <w:rFonts w:ascii="Arial" w:hAnsi="Arial" w:cs="Arial"/>
          <w:sz w:val="22"/>
          <w:szCs w:val="22"/>
        </w:rPr>
        <w:t>)</w:t>
      </w:r>
    </w:p>
    <w:p w14:paraId="29507A39" w14:textId="01B842D4" w:rsidR="00487EEF" w:rsidRPr="00BF5F84" w:rsidRDefault="00487EEF" w:rsidP="00F36240">
      <w:pPr>
        <w:pStyle w:val="ListParagraph"/>
        <w:tabs>
          <w:tab w:val="left" w:pos="1800"/>
        </w:tabs>
        <w:spacing w:before="120"/>
        <w:ind w:left="1440" w:hanging="360"/>
        <w:contextualSpacing w:val="0"/>
      </w:pPr>
      <w:r w:rsidRPr="00BF5F84">
        <w:rPr>
          <w:rFonts w:ascii="Arial" w:hAnsi="Arial" w:cs="Arial"/>
          <w:sz w:val="22"/>
          <w:szCs w:val="22"/>
        </w:rPr>
        <w:t>[  ]</w:t>
      </w:r>
      <w:r w:rsidR="005A4E6E" w:rsidRPr="00BF5F84">
        <w:rPr>
          <w:rFonts w:ascii="Arial" w:hAnsi="Arial" w:cs="Arial"/>
          <w:sz w:val="22"/>
          <w:szCs w:val="22"/>
        </w:rPr>
        <w:tab/>
      </w:r>
      <w:r w:rsidRPr="00BF5F84">
        <w:rPr>
          <w:rFonts w:ascii="Arial" w:hAnsi="Arial" w:cs="Arial"/>
          <w:sz w:val="22"/>
          <w:szCs w:val="22"/>
        </w:rPr>
        <w:t>current or former dating relationship (age 13 or older) who</w:t>
      </w:r>
      <w:r w:rsidRPr="00BF5F84">
        <w:rPr>
          <w:rFonts w:ascii="Arial" w:hAnsi="Arial" w:cs="Arial"/>
          <w:sz w:val="22"/>
          <w:szCs w:val="22"/>
        </w:rPr>
        <w:br/>
        <w:t>[  ]</w:t>
      </w:r>
      <w:r w:rsidR="005A4E6E" w:rsidRPr="00BF5F84">
        <w:rPr>
          <w:rFonts w:ascii="Arial" w:hAnsi="Arial" w:cs="Arial"/>
          <w:sz w:val="22"/>
          <w:szCs w:val="22"/>
        </w:rPr>
        <w:tab/>
      </w:r>
      <w:r w:rsidRPr="00BF5F84">
        <w:rPr>
          <w:rFonts w:ascii="Arial" w:hAnsi="Arial" w:cs="Arial"/>
          <w:sz w:val="22"/>
          <w:szCs w:val="22"/>
        </w:rPr>
        <w:t>never lived together</w:t>
      </w:r>
      <w:r w:rsidR="00CA1CDB" w:rsidRPr="00BF5F84">
        <w:rPr>
          <w:rFonts w:ascii="Arial" w:hAnsi="Arial" w:cs="Arial"/>
          <w:sz w:val="22"/>
          <w:szCs w:val="22"/>
        </w:rPr>
        <w:t xml:space="preserve">  </w:t>
      </w:r>
      <w:r w:rsidRPr="00BF5F84">
        <w:rPr>
          <w:rFonts w:ascii="Arial" w:hAnsi="Arial" w:cs="Arial"/>
          <w:sz w:val="22"/>
          <w:szCs w:val="22"/>
        </w:rPr>
        <w:t>[  ]</w:t>
      </w:r>
      <w:r w:rsidR="00CA1CDB" w:rsidRPr="00BF5F84">
        <w:rPr>
          <w:rFonts w:ascii="Arial" w:hAnsi="Arial" w:cs="Arial"/>
          <w:sz w:val="22"/>
          <w:szCs w:val="22"/>
        </w:rPr>
        <w:t xml:space="preserve"> </w:t>
      </w:r>
      <w:r w:rsidRPr="00BF5F84">
        <w:rPr>
          <w:rFonts w:ascii="Arial" w:hAnsi="Arial" w:cs="Arial"/>
          <w:sz w:val="22"/>
          <w:szCs w:val="22"/>
        </w:rPr>
        <w:t>live or have lived together</w:t>
      </w:r>
    </w:p>
    <w:p w14:paraId="0F6DB221" w14:textId="77777777" w:rsidR="00487EEF" w:rsidRPr="0052572C" w:rsidRDefault="00487EEF" w:rsidP="00F36240">
      <w:pPr>
        <w:pStyle w:val="PO5noindent"/>
        <w:spacing w:after="0"/>
        <w:ind w:left="1080"/>
        <w:rPr>
          <w:b/>
        </w:rPr>
      </w:pPr>
      <w:r w:rsidRPr="0052572C">
        <w:rPr>
          <w:b/>
        </w:rPr>
        <w:t>Family or household members</w:t>
      </w:r>
    </w:p>
    <w:p w14:paraId="7E575228" w14:textId="27BA9297" w:rsidR="00487EEF" w:rsidRPr="0052572C" w:rsidRDefault="00487EEF" w:rsidP="00F36240">
      <w:pPr>
        <w:pStyle w:val="Default"/>
        <w:tabs>
          <w:tab w:val="left" w:pos="1440"/>
          <w:tab w:val="left" w:pos="4680"/>
          <w:tab w:val="left" w:pos="5040"/>
        </w:tabs>
        <w:overflowPunct w:val="0"/>
        <w:spacing w:before="120"/>
        <w:ind w:left="1080"/>
        <w:textAlignment w:val="baseline"/>
        <w:rPr>
          <w:sz w:val="22"/>
          <w:szCs w:val="22"/>
        </w:rPr>
      </w:pPr>
      <w:r w:rsidRPr="0052572C">
        <w:rPr>
          <w:spacing w:val="-2"/>
          <w:sz w:val="22"/>
          <w:szCs w:val="22"/>
        </w:rPr>
        <w:t>[  ]</w:t>
      </w:r>
      <w:r w:rsidR="008F1766">
        <w:rPr>
          <w:spacing w:val="-2"/>
          <w:sz w:val="22"/>
          <w:szCs w:val="22"/>
        </w:rPr>
        <w:tab/>
      </w:r>
      <w:r w:rsidRPr="0052572C">
        <w:rPr>
          <w:sz w:val="22"/>
        </w:rPr>
        <w:t>parent and child</w:t>
      </w:r>
      <w:r w:rsidRPr="0052572C">
        <w:rPr>
          <w:sz w:val="22"/>
        </w:rPr>
        <w:tab/>
      </w:r>
      <w:r w:rsidRPr="0052572C">
        <w:rPr>
          <w:spacing w:val="-2"/>
          <w:sz w:val="22"/>
          <w:szCs w:val="22"/>
        </w:rPr>
        <w:t>[  ]</w:t>
      </w:r>
      <w:r w:rsidR="008F1766">
        <w:rPr>
          <w:spacing w:val="-2"/>
          <w:sz w:val="22"/>
          <w:szCs w:val="22"/>
        </w:rPr>
        <w:tab/>
      </w:r>
      <w:r w:rsidRPr="0052572C">
        <w:rPr>
          <w:sz w:val="22"/>
          <w:szCs w:val="22"/>
        </w:rPr>
        <w:t xml:space="preserve">stepparent and stepchild  </w:t>
      </w:r>
    </w:p>
    <w:p w14:paraId="76F7D53E" w14:textId="486EA341" w:rsidR="00487EEF" w:rsidRPr="0052572C" w:rsidRDefault="00487EEF" w:rsidP="00F36240">
      <w:pPr>
        <w:pStyle w:val="Default"/>
        <w:tabs>
          <w:tab w:val="left" w:pos="1440"/>
          <w:tab w:val="left" w:pos="4680"/>
          <w:tab w:val="left" w:pos="5040"/>
        </w:tabs>
        <w:overflowPunct w:val="0"/>
        <w:spacing w:before="120"/>
        <w:ind w:left="1080"/>
        <w:textAlignment w:val="baseline"/>
        <w:rPr>
          <w:sz w:val="22"/>
          <w:szCs w:val="22"/>
        </w:rPr>
      </w:pPr>
      <w:r w:rsidRPr="0052572C">
        <w:rPr>
          <w:spacing w:val="-2"/>
          <w:sz w:val="22"/>
          <w:szCs w:val="22"/>
        </w:rPr>
        <w:t>[  ]</w:t>
      </w:r>
      <w:r w:rsidR="008F1766">
        <w:rPr>
          <w:spacing w:val="-2"/>
          <w:sz w:val="22"/>
          <w:szCs w:val="22"/>
        </w:rPr>
        <w:tab/>
      </w:r>
      <w:r w:rsidRPr="0052572C">
        <w:rPr>
          <w:sz w:val="22"/>
          <w:szCs w:val="22"/>
        </w:rPr>
        <w:t>grandparent and grandchild</w:t>
      </w:r>
      <w:r w:rsidRPr="0052572C">
        <w:rPr>
          <w:sz w:val="22"/>
          <w:szCs w:val="22"/>
        </w:rPr>
        <w:tab/>
        <w:t>[  ]</w:t>
      </w:r>
      <w:r w:rsidR="008F1766">
        <w:rPr>
          <w:sz w:val="22"/>
          <w:szCs w:val="22"/>
        </w:rPr>
        <w:tab/>
      </w:r>
      <w:r w:rsidRPr="0052572C">
        <w:rPr>
          <w:sz w:val="22"/>
          <w:szCs w:val="22"/>
        </w:rPr>
        <w:t xml:space="preserve">parent’s intimate partner and child  </w:t>
      </w:r>
    </w:p>
    <w:p w14:paraId="1CBCB086" w14:textId="77F4BE2C" w:rsidR="00487EEF" w:rsidRPr="0052572C" w:rsidRDefault="00487EEF" w:rsidP="00F36240">
      <w:pPr>
        <w:pStyle w:val="Default"/>
        <w:tabs>
          <w:tab w:val="left" w:pos="1440"/>
          <w:tab w:val="left" w:pos="4680"/>
          <w:tab w:val="left" w:pos="5040"/>
        </w:tabs>
        <w:overflowPunct w:val="0"/>
        <w:spacing w:before="120"/>
        <w:ind w:left="1080"/>
        <w:textAlignment w:val="baseline"/>
        <w:rPr>
          <w:sz w:val="22"/>
          <w:szCs w:val="22"/>
        </w:rPr>
      </w:pPr>
      <w:r w:rsidRPr="0052572C">
        <w:rPr>
          <w:spacing w:val="-2"/>
          <w:sz w:val="22"/>
          <w:szCs w:val="22"/>
        </w:rPr>
        <w:t>[  ]</w:t>
      </w:r>
      <w:r w:rsidR="008F1766">
        <w:rPr>
          <w:spacing w:val="-2"/>
          <w:sz w:val="22"/>
          <w:szCs w:val="22"/>
        </w:rPr>
        <w:tab/>
      </w:r>
      <w:r w:rsidRPr="0052572C">
        <w:rPr>
          <w:sz w:val="22"/>
          <w:szCs w:val="22"/>
        </w:rPr>
        <w:t>current or former cohabitants as roommates</w:t>
      </w:r>
    </w:p>
    <w:p w14:paraId="0DCCC80B" w14:textId="0330841E" w:rsidR="00487EEF" w:rsidRPr="0052572C" w:rsidRDefault="00487EEF" w:rsidP="00F36240">
      <w:pPr>
        <w:pStyle w:val="Default"/>
        <w:tabs>
          <w:tab w:val="left" w:pos="1440"/>
          <w:tab w:val="left" w:pos="4680"/>
          <w:tab w:val="left" w:pos="5040"/>
        </w:tabs>
        <w:overflowPunct w:val="0"/>
        <w:spacing w:before="120"/>
        <w:ind w:left="1080"/>
        <w:textAlignment w:val="baseline"/>
        <w:rPr>
          <w:sz w:val="22"/>
          <w:szCs w:val="22"/>
        </w:rPr>
      </w:pPr>
      <w:r w:rsidRPr="0052572C">
        <w:rPr>
          <w:sz w:val="22"/>
          <w:szCs w:val="22"/>
        </w:rPr>
        <w:t>[  ]</w:t>
      </w:r>
      <w:r w:rsidR="008F1766">
        <w:rPr>
          <w:sz w:val="22"/>
          <w:szCs w:val="22"/>
        </w:rPr>
        <w:tab/>
      </w:r>
      <w:r w:rsidRPr="0052572C">
        <w:rPr>
          <w:sz w:val="22"/>
          <w:szCs w:val="22"/>
        </w:rPr>
        <w:t>person who is or has been a legal guardian</w:t>
      </w:r>
    </w:p>
    <w:p w14:paraId="04230CCA" w14:textId="49E51E7C" w:rsidR="00487EEF" w:rsidRPr="0052572C" w:rsidRDefault="00487EEF" w:rsidP="00F36240">
      <w:pPr>
        <w:pStyle w:val="Default"/>
        <w:tabs>
          <w:tab w:val="left" w:pos="1440"/>
          <w:tab w:val="left" w:pos="4680"/>
          <w:tab w:val="left" w:pos="5040"/>
          <w:tab w:val="left" w:pos="9360"/>
        </w:tabs>
        <w:overflowPunct w:val="0"/>
        <w:spacing w:before="120"/>
        <w:ind w:left="1080"/>
        <w:textAlignment w:val="baseline"/>
        <w:rPr>
          <w:sz w:val="22"/>
          <w:szCs w:val="22"/>
        </w:rPr>
      </w:pPr>
      <w:r w:rsidRPr="0052572C">
        <w:rPr>
          <w:spacing w:val="-2"/>
          <w:sz w:val="22"/>
          <w:szCs w:val="22"/>
        </w:rPr>
        <w:t>[  ]</w:t>
      </w:r>
      <w:r w:rsidR="008F1766">
        <w:rPr>
          <w:spacing w:val="-2"/>
          <w:sz w:val="22"/>
          <w:szCs w:val="22"/>
        </w:rPr>
        <w:tab/>
      </w:r>
      <w:r w:rsidRPr="0052572C">
        <w:rPr>
          <w:spacing w:val="-2"/>
          <w:sz w:val="22"/>
          <w:szCs w:val="22"/>
        </w:rPr>
        <w:t xml:space="preserve">related by </w:t>
      </w:r>
      <w:r w:rsidRPr="0052572C">
        <w:rPr>
          <w:sz w:val="22"/>
          <w:szCs w:val="22"/>
        </w:rPr>
        <w:t>blood or marriage (</w:t>
      </w:r>
      <w:r w:rsidRPr="0052572C">
        <w:rPr>
          <w:i/>
          <w:sz w:val="22"/>
          <w:szCs w:val="22"/>
        </w:rPr>
        <w:t>specify how</w:t>
      </w:r>
      <w:r w:rsidRPr="0052572C">
        <w:rPr>
          <w:sz w:val="22"/>
          <w:szCs w:val="22"/>
        </w:rPr>
        <w:t xml:space="preserve">) </w:t>
      </w:r>
      <w:r w:rsidRPr="0052572C">
        <w:rPr>
          <w:sz w:val="22"/>
          <w:szCs w:val="22"/>
          <w:u w:val="single"/>
        </w:rPr>
        <w:tab/>
      </w:r>
    </w:p>
    <w:p w14:paraId="6D0FC2B7" w14:textId="75CF4CF1" w:rsidR="00966AD8" w:rsidRPr="00D12AE6" w:rsidRDefault="00966AD8">
      <w:pPr>
        <w:tabs>
          <w:tab w:val="left" w:pos="-600"/>
          <w:tab w:val="left" w:pos="720"/>
        </w:tabs>
        <w:spacing w:before="120"/>
        <w:rPr>
          <w:rFonts w:ascii="Arial" w:hAnsi="Arial" w:cs="Arial"/>
          <w:sz w:val="22"/>
          <w:szCs w:val="22"/>
        </w:rPr>
      </w:pPr>
      <w:r w:rsidRPr="0052572C">
        <w:rPr>
          <w:rFonts w:ascii="Arial" w:hAnsi="Arial" w:cs="Arial"/>
          <w:b/>
          <w:sz w:val="22"/>
          <w:szCs w:val="22"/>
        </w:rPr>
        <w:t>2.</w:t>
      </w:r>
      <w:r w:rsidRPr="00D12AE6">
        <w:rPr>
          <w:rFonts w:ascii="Arial" w:hAnsi="Arial" w:cs="Arial"/>
          <w:sz w:val="22"/>
          <w:szCs w:val="22"/>
        </w:rPr>
        <w:tab/>
      </w:r>
      <w:r w:rsidRPr="0052572C">
        <w:rPr>
          <w:rFonts w:ascii="Arial" w:hAnsi="Arial" w:cs="Arial"/>
          <w:b/>
          <w:sz w:val="22"/>
          <w:szCs w:val="22"/>
        </w:rPr>
        <w:t>How old is the Respondent?</w:t>
      </w:r>
    </w:p>
    <w:p w14:paraId="03CDBECC" w14:textId="027EF1B3" w:rsidR="00966AD8" w:rsidRDefault="00966AD8">
      <w:pPr>
        <w:tabs>
          <w:tab w:val="left" w:pos="-600"/>
          <w:tab w:val="left" w:pos="720"/>
          <w:tab w:val="left" w:pos="900"/>
          <w:tab w:val="left" w:pos="1080"/>
        </w:tabs>
        <w:spacing w:before="120"/>
        <w:rPr>
          <w:rFonts w:ascii="Arial" w:hAnsi="Arial" w:cs="Arial"/>
          <w:spacing w:val="-2"/>
          <w:sz w:val="22"/>
          <w:szCs w:val="22"/>
        </w:rPr>
      </w:pPr>
      <w:r>
        <w:rPr>
          <w:rFonts w:ascii="Arial" w:hAnsi="Arial" w:cs="Arial"/>
          <w:spacing w:val="-2"/>
          <w:sz w:val="22"/>
          <w:szCs w:val="22"/>
        </w:rPr>
        <w:tab/>
        <w:t>[  ]</w:t>
      </w:r>
      <w:r w:rsidR="008F1766">
        <w:rPr>
          <w:rFonts w:ascii="Arial" w:hAnsi="Arial" w:cs="Arial"/>
          <w:spacing w:val="-2"/>
          <w:sz w:val="22"/>
          <w:szCs w:val="22"/>
        </w:rPr>
        <w:tab/>
      </w:r>
      <w:r>
        <w:rPr>
          <w:rFonts w:ascii="Arial" w:hAnsi="Arial" w:cs="Arial"/>
          <w:spacing w:val="-2"/>
          <w:sz w:val="22"/>
          <w:szCs w:val="22"/>
        </w:rPr>
        <w:t>16 or 17 years of age  [  ] 15 or under  [  ] under 18, but I do not know the exact age.</w:t>
      </w:r>
    </w:p>
    <w:p w14:paraId="73FD3717" w14:textId="77777777" w:rsidR="00B436BB" w:rsidRPr="00551C20" w:rsidRDefault="00966AD8">
      <w:pPr>
        <w:pStyle w:val="PO5noindent"/>
        <w:overflowPunct w:val="0"/>
        <w:autoSpaceDE w:val="0"/>
        <w:autoSpaceDN w:val="0"/>
        <w:adjustRightInd w:val="0"/>
        <w:spacing w:after="0"/>
        <w:ind w:left="0"/>
        <w:textAlignment w:val="baseline"/>
        <w:rPr>
          <w:b/>
          <w:bCs w:val="0"/>
          <w:spacing w:val="-2"/>
        </w:rPr>
      </w:pPr>
      <w:r w:rsidRPr="00551C20">
        <w:rPr>
          <w:b/>
          <w:spacing w:val="-2"/>
        </w:rPr>
        <w:t>3.</w:t>
      </w:r>
      <w:r w:rsidRPr="00551C20">
        <w:rPr>
          <w:b/>
          <w:spacing w:val="-2"/>
        </w:rPr>
        <w:tab/>
      </w:r>
      <w:r w:rsidR="00B436BB" w:rsidRPr="00551C20">
        <w:rPr>
          <w:b/>
          <w:bCs w:val="0"/>
          <w:spacing w:val="-2"/>
        </w:rPr>
        <w:t>What is your connection to this county?</w:t>
      </w:r>
    </w:p>
    <w:p w14:paraId="54376970" w14:textId="5106C3E9" w:rsidR="00B436BB" w:rsidRPr="00551C20" w:rsidRDefault="00B436BB">
      <w:pPr>
        <w:tabs>
          <w:tab w:val="left" w:pos="-600"/>
          <w:tab w:val="left" w:pos="0"/>
          <w:tab w:val="left" w:pos="245"/>
          <w:tab w:val="left" w:pos="1080"/>
          <w:tab w:val="left" w:pos="2160"/>
          <w:tab w:val="left" w:pos="2880"/>
          <w:tab w:val="left" w:pos="3600"/>
          <w:tab w:val="left" w:pos="3840"/>
          <w:tab w:val="left" w:pos="4320"/>
        </w:tabs>
        <w:spacing w:before="120"/>
        <w:ind w:left="720"/>
        <w:rPr>
          <w:rFonts w:ascii="Arial" w:hAnsi="Arial" w:cs="Arial"/>
          <w:sz w:val="22"/>
          <w:szCs w:val="22"/>
        </w:rPr>
      </w:pPr>
      <w:r w:rsidRPr="00551C20">
        <w:rPr>
          <w:rFonts w:ascii="Arial" w:hAnsi="Arial" w:cs="Arial"/>
          <w:spacing w:val="-2"/>
          <w:sz w:val="22"/>
          <w:szCs w:val="22"/>
        </w:rPr>
        <w:t>[  ]</w:t>
      </w:r>
      <w:r w:rsidR="008F1766">
        <w:rPr>
          <w:rFonts w:ascii="Arial" w:hAnsi="Arial" w:cs="Arial"/>
          <w:spacing w:val="-2"/>
          <w:sz w:val="22"/>
          <w:szCs w:val="22"/>
        </w:rPr>
        <w:tab/>
      </w:r>
      <w:r w:rsidRPr="00551C20">
        <w:rPr>
          <w:rFonts w:ascii="Arial" w:hAnsi="Arial" w:cs="Arial"/>
          <w:sz w:val="22"/>
          <w:szCs w:val="22"/>
        </w:rPr>
        <w:t>I reside in this county.</w:t>
      </w:r>
    </w:p>
    <w:p w14:paraId="6CD4BFBB" w14:textId="0B96A215" w:rsidR="00B436BB" w:rsidRPr="00551C20" w:rsidRDefault="00B436BB">
      <w:pPr>
        <w:tabs>
          <w:tab w:val="left" w:pos="-600"/>
          <w:tab w:val="left" w:pos="0"/>
          <w:tab w:val="left" w:pos="528"/>
          <w:tab w:val="left" w:pos="720"/>
          <w:tab w:val="left" w:pos="1080"/>
          <w:tab w:val="left" w:pos="2160"/>
          <w:tab w:val="left" w:pos="2880"/>
          <w:tab w:val="left" w:pos="3600"/>
          <w:tab w:val="left" w:pos="3840"/>
          <w:tab w:val="left" w:pos="4320"/>
        </w:tabs>
        <w:spacing w:before="120"/>
        <w:ind w:left="720"/>
        <w:rPr>
          <w:rFonts w:ascii="Arial" w:hAnsi="Arial" w:cs="Arial"/>
          <w:sz w:val="22"/>
          <w:szCs w:val="22"/>
        </w:rPr>
      </w:pPr>
      <w:r w:rsidRPr="00551C20">
        <w:rPr>
          <w:rFonts w:ascii="Arial" w:hAnsi="Arial" w:cs="Arial"/>
          <w:spacing w:val="-2"/>
          <w:sz w:val="22"/>
          <w:szCs w:val="22"/>
        </w:rPr>
        <w:t>[  ]</w:t>
      </w:r>
      <w:r w:rsidR="008F1766">
        <w:rPr>
          <w:rFonts w:ascii="Arial" w:hAnsi="Arial" w:cs="Arial"/>
          <w:sz w:val="22"/>
          <w:szCs w:val="22"/>
        </w:rPr>
        <w:tab/>
      </w:r>
      <w:r w:rsidRPr="00551C20">
        <w:rPr>
          <w:rFonts w:ascii="Arial" w:hAnsi="Arial" w:cs="Arial"/>
          <w:sz w:val="22"/>
          <w:szCs w:val="22"/>
        </w:rPr>
        <w:t>I am filing on behalf of a law enforcement agency that is located in this county.</w:t>
      </w:r>
    </w:p>
    <w:p w14:paraId="38CC652A" w14:textId="2CD4AA57" w:rsidR="00B436BB" w:rsidRPr="00551C20" w:rsidRDefault="00B436BB" w:rsidP="00F36240">
      <w:pPr>
        <w:pStyle w:val="PO5noindent"/>
        <w:tabs>
          <w:tab w:val="left" w:pos="1080"/>
        </w:tabs>
        <w:overflowPunct w:val="0"/>
        <w:autoSpaceDE w:val="0"/>
        <w:autoSpaceDN w:val="0"/>
        <w:adjustRightInd w:val="0"/>
        <w:spacing w:after="0"/>
        <w:textAlignment w:val="baseline"/>
      </w:pPr>
      <w:r w:rsidRPr="00551C20">
        <w:rPr>
          <w:spacing w:val="-2"/>
        </w:rPr>
        <w:t>[  ]</w:t>
      </w:r>
      <w:r w:rsidR="008F1766">
        <w:rPr>
          <w:spacing w:val="-2"/>
        </w:rPr>
        <w:tab/>
      </w:r>
      <w:r w:rsidRPr="00551C20">
        <w:t>The Respondent resides in this county.</w:t>
      </w:r>
    </w:p>
    <w:p w14:paraId="4DB74EBF" w14:textId="39323EFE" w:rsidR="00B436BB" w:rsidRPr="00551C20" w:rsidRDefault="00B436BB" w:rsidP="00F36240">
      <w:pPr>
        <w:pStyle w:val="PO5noindent"/>
        <w:overflowPunct w:val="0"/>
        <w:autoSpaceDE w:val="0"/>
        <w:autoSpaceDN w:val="0"/>
        <w:adjustRightInd w:val="0"/>
        <w:ind w:hanging="720"/>
        <w:textAlignment w:val="baseline"/>
      </w:pPr>
      <w:r w:rsidRPr="00551C20">
        <w:rPr>
          <w:b/>
          <w:spacing w:val="-2"/>
        </w:rPr>
        <w:t>4.</w:t>
      </w:r>
      <w:r w:rsidRPr="00551C20">
        <w:rPr>
          <w:b/>
          <w:spacing w:val="-2"/>
        </w:rPr>
        <w:tab/>
      </w:r>
      <w:r w:rsidRPr="00551C20">
        <w:rPr>
          <w:b/>
        </w:rPr>
        <w:t>Based on your knowledge, what firearms does the respond</w:t>
      </w:r>
      <w:r w:rsidR="00D12AE6">
        <w:rPr>
          <w:b/>
        </w:rPr>
        <w:t>ent currently own, possess, has custody of, has access to or control</w:t>
      </w:r>
      <w:r w:rsidR="00A26CD2">
        <w:rPr>
          <w:b/>
        </w:rPr>
        <w:t>s</w:t>
      </w:r>
      <w:r w:rsidRPr="00551C20">
        <w:rPr>
          <w:b/>
        </w:rPr>
        <w:t xml:space="preserve">? </w:t>
      </w:r>
      <w:r w:rsidR="002F4C36" w:rsidRPr="00F36240">
        <w:rPr>
          <w:i/>
        </w:rPr>
        <w:t>(</w:t>
      </w:r>
      <w:r w:rsidRPr="00F36240">
        <w:rPr>
          <w:i/>
        </w:rPr>
        <w:t>Please describe.</w:t>
      </w:r>
      <w:r w:rsidR="002F4C36" w:rsidRPr="00F36240">
        <w:rPr>
          <w:i/>
        </w:rPr>
        <w:t>)</w:t>
      </w:r>
    </w:p>
    <w:tbl>
      <w:tblPr>
        <w:tblW w:w="8568"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1262"/>
        <w:gridCol w:w="2170"/>
        <w:gridCol w:w="3060"/>
      </w:tblGrid>
      <w:tr w:rsidR="00B436BB" w:rsidRPr="00551C20" w14:paraId="29F0D3CB" w14:textId="77777777" w:rsidTr="001E5D80">
        <w:trPr>
          <w:trHeight w:val="440"/>
        </w:trPr>
        <w:tc>
          <w:tcPr>
            <w:tcW w:w="2076" w:type="dxa"/>
            <w:shd w:val="clear" w:color="auto" w:fill="auto"/>
          </w:tcPr>
          <w:p w14:paraId="0C54DD64" w14:textId="77777777" w:rsidR="00B436BB" w:rsidRPr="00551C20" w:rsidRDefault="00B436BB" w:rsidP="001E5D80">
            <w:pPr>
              <w:tabs>
                <w:tab w:val="left" w:pos="-720"/>
              </w:tabs>
              <w:spacing w:before="20" w:after="120"/>
              <w:rPr>
                <w:rFonts w:ascii="Arial" w:hAnsi="Arial" w:cs="Arial"/>
                <w:sz w:val="22"/>
              </w:rPr>
            </w:pPr>
            <w:r w:rsidRPr="00551C20">
              <w:rPr>
                <w:rFonts w:ascii="Arial" w:hAnsi="Arial" w:cs="Arial"/>
                <w:sz w:val="22"/>
              </w:rPr>
              <w:t>Type of firearm</w:t>
            </w:r>
          </w:p>
        </w:tc>
        <w:tc>
          <w:tcPr>
            <w:tcW w:w="1262" w:type="dxa"/>
            <w:shd w:val="clear" w:color="auto" w:fill="auto"/>
          </w:tcPr>
          <w:p w14:paraId="2EBDFD4D" w14:textId="77777777" w:rsidR="00B436BB" w:rsidRPr="00551C20" w:rsidRDefault="00B436BB" w:rsidP="001E5D80">
            <w:pPr>
              <w:tabs>
                <w:tab w:val="left" w:pos="-720"/>
              </w:tabs>
              <w:spacing w:before="20" w:after="120"/>
              <w:rPr>
                <w:rFonts w:ascii="Arial" w:hAnsi="Arial" w:cs="Arial"/>
                <w:sz w:val="22"/>
              </w:rPr>
            </w:pPr>
            <w:r w:rsidRPr="00551C20">
              <w:rPr>
                <w:rFonts w:ascii="Arial" w:hAnsi="Arial" w:cs="Arial"/>
                <w:sz w:val="22"/>
              </w:rPr>
              <w:t>How many firearms?</w:t>
            </w:r>
          </w:p>
        </w:tc>
        <w:tc>
          <w:tcPr>
            <w:tcW w:w="2170" w:type="dxa"/>
            <w:shd w:val="clear" w:color="auto" w:fill="auto"/>
          </w:tcPr>
          <w:p w14:paraId="49AB40BF" w14:textId="77777777" w:rsidR="00B436BB" w:rsidRPr="00551C20" w:rsidRDefault="00B436BB" w:rsidP="001E5D80">
            <w:pPr>
              <w:tabs>
                <w:tab w:val="left" w:pos="-720"/>
              </w:tabs>
              <w:spacing w:before="20" w:after="120"/>
              <w:rPr>
                <w:rFonts w:ascii="Arial" w:hAnsi="Arial" w:cs="Arial"/>
                <w:sz w:val="22"/>
              </w:rPr>
            </w:pPr>
            <w:r w:rsidRPr="00551C20">
              <w:rPr>
                <w:rFonts w:ascii="Arial" w:hAnsi="Arial" w:cs="Arial"/>
                <w:sz w:val="22"/>
              </w:rPr>
              <w:t>Where is the firearm kept?</w:t>
            </w:r>
          </w:p>
        </w:tc>
        <w:tc>
          <w:tcPr>
            <w:tcW w:w="3060" w:type="dxa"/>
            <w:shd w:val="clear" w:color="auto" w:fill="auto"/>
          </w:tcPr>
          <w:p w14:paraId="49DFCE0E" w14:textId="77777777" w:rsidR="00B436BB" w:rsidRPr="00551C20" w:rsidRDefault="00B436BB" w:rsidP="001E5D80">
            <w:pPr>
              <w:tabs>
                <w:tab w:val="left" w:pos="-720"/>
              </w:tabs>
              <w:spacing w:before="20" w:after="120"/>
              <w:rPr>
                <w:rFonts w:ascii="Arial" w:hAnsi="Arial" w:cs="Arial"/>
                <w:sz w:val="22"/>
              </w:rPr>
            </w:pPr>
            <w:r w:rsidRPr="00551C20">
              <w:rPr>
                <w:rFonts w:ascii="Arial" w:hAnsi="Arial" w:cs="Arial"/>
                <w:sz w:val="22"/>
              </w:rPr>
              <w:t>Date/time/place you last saw the firearm</w:t>
            </w:r>
          </w:p>
        </w:tc>
      </w:tr>
      <w:tr w:rsidR="00B436BB" w:rsidRPr="00551C20" w14:paraId="44D5E9D9" w14:textId="77777777" w:rsidTr="001E5D80">
        <w:trPr>
          <w:trHeight w:val="600"/>
        </w:trPr>
        <w:tc>
          <w:tcPr>
            <w:tcW w:w="2076" w:type="dxa"/>
            <w:shd w:val="clear" w:color="auto" w:fill="auto"/>
          </w:tcPr>
          <w:p w14:paraId="16F9CB05" w14:textId="5306B6DD" w:rsidR="00B436BB" w:rsidRPr="00551C20" w:rsidRDefault="00B436BB" w:rsidP="001E5D80">
            <w:pPr>
              <w:tabs>
                <w:tab w:val="left" w:pos="-720"/>
              </w:tabs>
              <w:spacing w:before="120" w:after="120"/>
              <w:rPr>
                <w:rFonts w:ascii="Arial" w:hAnsi="Arial" w:cs="Arial"/>
                <w:sz w:val="22"/>
              </w:rPr>
            </w:pPr>
            <w:r w:rsidRPr="00551C20">
              <w:rPr>
                <w:rFonts w:ascii="Arial" w:hAnsi="Arial" w:cs="Arial"/>
                <w:spacing w:val="-2"/>
                <w:sz w:val="22"/>
                <w:szCs w:val="22"/>
              </w:rPr>
              <w:t>[  ]</w:t>
            </w:r>
            <w:r w:rsidRPr="00551C20">
              <w:rPr>
                <w:rFonts w:ascii="Arial" w:hAnsi="Arial" w:cs="Arial"/>
                <w:sz w:val="22"/>
              </w:rPr>
              <w:t xml:space="preserve"> Handgun</w:t>
            </w:r>
          </w:p>
        </w:tc>
        <w:tc>
          <w:tcPr>
            <w:tcW w:w="1262" w:type="dxa"/>
            <w:shd w:val="clear" w:color="auto" w:fill="auto"/>
          </w:tcPr>
          <w:p w14:paraId="07EE421B" w14:textId="77777777" w:rsidR="00B436BB" w:rsidRPr="00551C20" w:rsidRDefault="00B436BB" w:rsidP="001E5D80">
            <w:pPr>
              <w:tabs>
                <w:tab w:val="left" w:pos="-720"/>
              </w:tabs>
              <w:spacing w:after="120"/>
              <w:rPr>
                <w:rFonts w:ascii="Arial" w:hAnsi="Arial" w:cs="Arial"/>
                <w:sz w:val="22"/>
              </w:rPr>
            </w:pPr>
          </w:p>
        </w:tc>
        <w:tc>
          <w:tcPr>
            <w:tcW w:w="2170" w:type="dxa"/>
            <w:shd w:val="clear" w:color="auto" w:fill="auto"/>
          </w:tcPr>
          <w:p w14:paraId="5A6ABDA1" w14:textId="77777777" w:rsidR="00B436BB" w:rsidRPr="00551C20" w:rsidRDefault="00B436BB" w:rsidP="001E5D80">
            <w:pPr>
              <w:tabs>
                <w:tab w:val="left" w:pos="-720"/>
              </w:tabs>
              <w:spacing w:after="120"/>
              <w:rPr>
                <w:rFonts w:ascii="Arial" w:hAnsi="Arial" w:cs="Arial"/>
                <w:sz w:val="22"/>
              </w:rPr>
            </w:pPr>
          </w:p>
        </w:tc>
        <w:tc>
          <w:tcPr>
            <w:tcW w:w="3060" w:type="dxa"/>
            <w:shd w:val="clear" w:color="auto" w:fill="auto"/>
          </w:tcPr>
          <w:p w14:paraId="4BF9AFB1" w14:textId="77777777" w:rsidR="00B436BB" w:rsidRPr="00551C20" w:rsidRDefault="00B436BB" w:rsidP="001E5D80">
            <w:pPr>
              <w:tabs>
                <w:tab w:val="left" w:pos="-720"/>
              </w:tabs>
              <w:spacing w:after="120"/>
              <w:rPr>
                <w:rFonts w:ascii="Arial" w:hAnsi="Arial" w:cs="Arial"/>
                <w:sz w:val="22"/>
              </w:rPr>
            </w:pPr>
          </w:p>
        </w:tc>
      </w:tr>
      <w:tr w:rsidR="00B436BB" w:rsidRPr="00551C20" w14:paraId="0AEC14F0" w14:textId="77777777" w:rsidTr="001E5D80">
        <w:trPr>
          <w:trHeight w:val="600"/>
        </w:trPr>
        <w:tc>
          <w:tcPr>
            <w:tcW w:w="2076" w:type="dxa"/>
            <w:shd w:val="clear" w:color="auto" w:fill="auto"/>
          </w:tcPr>
          <w:p w14:paraId="5D790DC9" w14:textId="363D8946" w:rsidR="00B436BB" w:rsidRPr="00551C20" w:rsidRDefault="00B436BB" w:rsidP="001E5D80">
            <w:pPr>
              <w:tabs>
                <w:tab w:val="left" w:pos="-720"/>
              </w:tabs>
              <w:spacing w:before="120" w:after="120"/>
              <w:rPr>
                <w:rFonts w:ascii="Arial" w:hAnsi="Arial" w:cs="Arial"/>
                <w:sz w:val="22"/>
              </w:rPr>
            </w:pPr>
            <w:r w:rsidRPr="00551C20">
              <w:rPr>
                <w:rFonts w:ascii="Arial" w:hAnsi="Arial" w:cs="Arial"/>
                <w:spacing w:val="-2"/>
                <w:sz w:val="22"/>
                <w:szCs w:val="22"/>
              </w:rPr>
              <w:t xml:space="preserve">[  ] </w:t>
            </w:r>
            <w:r w:rsidRPr="00551C20">
              <w:rPr>
                <w:rFonts w:ascii="Arial" w:hAnsi="Arial" w:cs="Arial"/>
                <w:sz w:val="22"/>
              </w:rPr>
              <w:t>Shotgun/Rifle</w:t>
            </w:r>
          </w:p>
        </w:tc>
        <w:tc>
          <w:tcPr>
            <w:tcW w:w="1262" w:type="dxa"/>
            <w:shd w:val="clear" w:color="auto" w:fill="auto"/>
          </w:tcPr>
          <w:p w14:paraId="0812BDB3" w14:textId="77777777" w:rsidR="00B436BB" w:rsidRPr="00551C20" w:rsidRDefault="00B436BB" w:rsidP="001E5D80">
            <w:pPr>
              <w:tabs>
                <w:tab w:val="left" w:pos="-720"/>
              </w:tabs>
              <w:spacing w:after="120"/>
              <w:rPr>
                <w:rFonts w:ascii="Arial" w:hAnsi="Arial" w:cs="Arial"/>
                <w:sz w:val="22"/>
              </w:rPr>
            </w:pPr>
          </w:p>
        </w:tc>
        <w:tc>
          <w:tcPr>
            <w:tcW w:w="2170" w:type="dxa"/>
            <w:shd w:val="clear" w:color="auto" w:fill="auto"/>
          </w:tcPr>
          <w:p w14:paraId="52044229" w14:textId="77777777" w:rsidR="00B436BB" w:rsidRPr="00551C20" w:rsidRDefault="00B436BB" w:rsidP="001E5D80">
            <w:pPr>
              <w:tabs>
                <w:tab w:val="left" w:pos="-720"/>
              </w:tabs>
              <w:spacing w:after="120"/>
              <w:rPr>
                <w:rFonts w:ascii="Arial" w:hAnsi="Arial" w:cs="Arial"/>
                <w:sz w:val="22"/>
              </w:rPr>
            </w:pPr>
          </w:p>
        </w:tc>
        <w:tc>
          <w:tcPr>
            <w:tcW w:w="3060" w:type="dxa"/>
            <w:shd w:val="clear" w:color="auto" w:fill="auto"/>
          </w:tcPr>
          <w:p w14:paraId="086AF956" w14:textId="77777777" w:rsidR="00B436BB" w:rsidRPr="00551C20" w:rsidRDefault="00B436BB" w:rsidP="001E5D80">
            <w:pPr>
              <w:tabs>
                <w:tab w:val="left" w:pos="-720"/>
              </w:tabs>
              <w:spacing w:after="120"/>
              <w:rPr>
                <w:rFonts w:ascii="Arial" w:hAnsi="Arial" w:cs="Arial"/>
                <w:sz w:val="22"/>
              </w:rPr>
            </w:pPr>
          </w:p>
        </w:tc>
      </w:tr>
      <w:tr w:rsidR="00B436BB" w:rsidRPr="00551C20" w14:paraId="4AB2F3B6" w14:textId="77777777" w:rsidTr="001E5D80">
        <w:trPr>
          <w:trHeight w:val="600"/>
        </w:trPr>
        <w:tc>
          <w:tcPr>
            <w:tcW w:w="2076" w:type="dxa"/>
            <w:shd w:val="clear" w:color="auto" w:fill="auto"/>
          </w:tcPr>
          <w:p w14:paraId="00327E24" w14:textId="592C75EA" w:rsidR="00B436BB" w:rsidRPr="001F55AB" w:rsidRDefault="00B436BB" w:rsidP="001F55AB">
            <w:pPr>
              <w:tabs>
                <w:tab w:val="left" w:pos="-720"/>
              </w:tabs>
              <w:spacing w:before="120" w:after="120"/>
              <w:ind w:left="321" w:hanging="321"/>
              <w:rPr>
                <w:rFonts w:ascii="Arial" w:hAnsi="Arial" w:cs="Arial"/>
                <w:sz w:val="22"/>
              </w:rPr>
            </w:pPr>
            <w:r w:rsidRPr="00551C20">
              <w:rPr>
                <w:rFonts w:ascii="Arial" w:hAnsi="Arial" w:cs="Arial"/>
                <w:spacing w:val="-2"/>
                <w:sz w:val="22"/>
                <w:szCs w:val="22"/>
              </w:rPr>
              <w:t>[  ]</w:t>
            </w:r>
            <w:r w:rsidRPr="00551C20">
              <w:rPr>
                <w:rFonts w:ascii="Arial" w:hAnsi="Arial" w:cs="Arial"/>
                <w:sz w:val="22"/>
              </w:rPr>
              <w:t xml:space="preserve"> Semi-Automatic Assault Rifle </w:t>
            </w:r>
          </w:p>
        </w:tc>
        <w:tc>
          <w:tcPr>
            <w:tcW w:w="1262" w:type="dxa"/>
            <w:shd w:val="clear" w:color="auto" w:fill="auto"/>
          </w:tcPr>
          <w:p w14:paraId="7FED78E4" w14:textId="77777777" w:rsidR="00B436BB" w:rsidRPr="00551C20" w:rsidRDefault="00B436BB" w:rsidP="001E5D80">
            <w:pPr>
              <w:tabs>
                <w:tab w:val="left" w:pos="-720"/>
              </w:tabs>
              <w:spacing w:after="120"/>
              <w:rPr>
                <w:rFonts w:ascii="Arial" w:hAnsi="Arial" w:cs="Arial"/>
                <w:sz w:val="22"/>
              </w:rPr>
            </w:pPr>
          </w:p>
        </w:tc>
        <w:tc>
          <w:tcPr>
            <w:tcW w:w="2170" w:type="dxa"/>
            <w:shd w:val="clear" w:color="auto" w:fill="auto"/>
          </w:tcPr>
          <w:p w14:paraId="5443BF22" w14:textId="77777777" w:rsidR="00B436BB" w:rsidRPr="00551C20" w:rsidRDefault="00B436BB" w:rsidP="001E5D80">
            <w:pPr>
              <w:tabs>
                <w:tab w:val="left" w:pos="-720"/>
              </w:tabs>
              <w:spacing w:after="120"/>
              <w:rPr>
                <w:rFonts w:ascii="Arial" w:hAnsi="Arial" w:cs="Arial"/>
                <w:sz w:val="22"/>
              </w:rPr>
            </w:pPr>
          </w:p>
        </w:tc>
        <w:tc>
          <w:tcPr>
            <w:tcW w:w="3060" w:type="dxa"/>
            <w:shd w:val="clear" w:color="auto" w:fill="auto"/>
          </w:tcPr>
          <w:p w14:paraId="46086261" w14:textId="77777777" w:rsidR="00B436BB" w:rsidRPr="00551C20" w:rsidRDefault="00B436BB" w:rsidP="001E5D80">
            <w:pPr>
              <w:tabs>
                <w:tab w:val="left" w:pos="-720"/>
              </w:tabs>
              <w:spacing w:after="120"/>
              <w:rPr>
                <w:rFonts w:ascii="Arial" w:hAnsi="Arial" w:cs="Arial"/>
                <w:sz w:val="22"/>
              </w:rPr>
            </w:pPr>
          </w:p>
        </w:tc>
      </w:tr>
      <w:tr w:rsidR="00B436BB" w14:paraId="34972516" w14:textId="77777777" w:rsidTr="001E5D80">
        <w:trPr>
          <w:trHeight w:val="600"/>
        </w:trPr>
        <w:tc>
          <w:tcPr>
            <w:tcW w:w="2076" w:type="dxa"/>
            <w:shd w:val="clear" w:color="auto" w:fill="auto"/>
          </w:tcPr>
          <w:p w14:paraId="4E3C6A1A" w14:textId="77777777" w:rsidR="00B436BB" w:rsidRDefault="00B436BB" w:rsidP="001E5D80">
            <w:pPr>
              <w:tabs>
                <w:tab w:val="left" w:pos="-720"/>
              </w:tabs>
              <w:spacing w:before="120" w:after="120"/>
              <w:ind w:left="321" w:hanging="321"/>
              <w:rPr>
                <w:rFonts w:ascii="Arial" w:hAnsi="Arial" w:cs="Arial"/>
                <w:spacing w:val="-2"/>
                <w:sz w:val="22"/>
                <w:szCs w:val="22"/>
              </w:rPr>
            </w:pPr>
            <w:r w:rsidRPr="00551C20">
              <w:rPr>
                <w:rFonts w:ascii="Arial" w:hAnsi="Arial" w:cs="Arial"/>
                <w:spacing w:val="-2"/>
                <w:sz w:val="22"/>
                <w:szCs w:val="22"/>
              </w:rPr>
              <w:t>[  ] Other</w:t>
            </w:r>
          </w:p>
        </w:tc>
        <w:tc>
          <w:tcPr>
            <w:tcW w:w="1262" w:type="dxa"/>
            <w:shd w:val="clear" w:color="auto" w:fill="auto"/>
          </w:tcPr>
          <w:p w14:paraId="7EBF513E" w14:textId="77777777" w:rsidR="00B436BB" w:rsidRDefault="00B436BB" w:rsidP="001E5D80">
            <w:pPr>
              <w:tabs>
                <w:tab w:val="left" w:pos="-720"/>
              </w:tabs>
              <w:spacing w:after="120"/>
              <w:rPr>
                <w:rFonts w:ascii="Arial" w:hAnsi="Arial" w:cs="Arial"/>
                <w:sz w:val="22"/>
              </w:rPr>
            </w:pPr>
          </w:p>
        </w:tc>
        <w:tc>
          <w:tcPr>
            <w:tcW w:w="2170" w:type="dxa"/>
            <w:shd w:val="clear" w:color="auto" w:fill="auto"/>
          </w:tcPr>
          <w:p w14:paraId="0C9CA3A6" w14:textId="77777777" w:rsidR="00B436BB" w:rsidRDefault="00B436BB" w:rsidP="001E5D80">
            <w:pPr>
              <w:tabs>
                <w:tab w:val="left" w:pos="-720"/>
              </w:tabs>
              <w:spacing w:after="120"/>
              <w:rPr>
                <w:rFonts w:ascii="Arial" w:hAnsi="Arial" w:cs="Arial"/>
                <w:sz w:val="22"/>
              </w:rPr>
            </w:pPr>
          </w:p>
        </w:tc>
        <w:tc>
          <w:tcPr>
            <w:tcW w:w="3060" w:type="dxa"/>
            <w:shd w:val="clear" w:color="auto" w:fill="auto"/>
          </w:tcPr>
          <w:p w14:paraId="703ECEF9" w14:textId="77777777" w:rsidR="00B436BB" w:rsidRDefault="00B436BB" w:rsidP="001E5D80">
            <w:pPr>
              <w:tabs>
                <w:tab w:val="left" w:pos="-720"/>
              </w:tabs>
              <w:spacing w:after="120"/>
              <w:rPr>
                <w:rFonts w:ascii="Arial" w:hAnsi="Arial" w:cs="Arial"/>
                <w:sz w:val="22"/>
              </w:rPr>
            </w:pPr>
          </w:p>
        </w:tc>
      </w:tr>
    </w:tbl>
    <w:p w14:paraId="0A0234E6" w14:textId="1385FC67" w:rsidR="00B436BB" w:rsidRDefault="00B436BB" w:rsidP="00F36240">
      <w:pPr>
        <w:tabs>
          <w:tab w:val="right" w:pos="9360"/>
        </w:tabs>
        <w:spacing w:before="120"/>
        <w:ind w:left="720"/>
        <w:rPr>
          <w:rFonts w:ascii="Arial" w:hAnsi="Arial" w:cs="Arial"/>
          <w:b/>
          <w:i/>
          <w:sz w:val="22"/>
          <w:szCs w:val="22"/>
        </w:rPr>
      </w:pPr>
      <w:r>
        <w:rPr>
          <w:rFonts w:ascii="Arial" w:hAnsi="Arial" w:cs="Arial"/>
          <w:b/>
          <w:i/>
          <w:sz w:val="22"/>
          <w:szCs w:val="22"/>
        </w:rPr>
        <w:t>Check all the boxes that apply and describe below:</w:t>
      </w:r>
    </w:p>
    <w:p w14:paraId="11B3FEC6" w14:textId="43A22B67" w:rsidR="00B436BB" w:rsidRDefault="00B436BB" w:rsidP="00F36240">
      <w:pPr>
        <w:tabs>
          <w:tab w:val="left" w:pos="1440"/>
          <w:tab w:val="right" w:pos="9360"/>
        </w:tabs>
        <w:spacing w:before="120"/>
        <w:ind w:left="1080"/>
        <w:rPr>
          <w:rFonts w:ascii="Arial" w:hAnsi="Arial" w:cs="Arial"/>
          <w:sz w:val="22"/>
          <w:szCs w:val="22"/>
        </w:rPr>
      </w:pPr>
      <w:r>
        <w:rPr>
          <w:rFonts w:ascii="Arial" w:hAnsi="Arial" w:cs="Arial"/>
          <w:spacing w:val="-2"/>
          <w:sz w:val="22"/>
          <w:szCs w:val="22"/>
        </w:rPr>
        <w:t>[  ]</w:t>
      </w:r>
      <w:r w:rsidR="008F1766">
        <w:rPr>
          <w:rFonts w:ascii="Arial" w:hAnsi="Arial" w:cs="Arial"/>
          <w:sz w:val="22"/>
          <w:szCs w:val="22"/>
        </w:rPr>
        <w:tab/>
      </w:r>
      <w:r>
        <w:rPr>
          <w:rFonts w:ascii="Arial" w:hAnsi="Arial" w:cs="Arial"/>
          <w:sz w:val="22"/>
          <w:szCs w:val="22"/>
        </w:rPr>
        <w:t>Respondent has access to someone else’s firearm.</w:t>
      </w:r>
    </w:p>
    <w:p w14:paraId="4141B3A4" w14:textId="3F67F692" w:rsidR="00B436BB" w:rsidRDefault="00B436BB" w:rsidP="00F36240">
      <w:pPr>
        <w:tabs>
          <w:tab w:val="left" w:pos="1440"/>
          <w:tab w:val="right" w:pos="9360"/>
        </w:tabs>
        <w:spacing w:before="120"/>
        <w:ind w:left="1080"/>
        <w:rPr>
          <w:rFonts w:ascii="Arial" w:hAnsi="Arial" w:cs="Arial"/>
          <w:sz w:val="22"/>
          <w:szCs w:val="22"/>
        </w:rPr>
      </w:pPr>
      <w:r>
        <w:rPr>
          <w:rFonts w:ascii="Arial" w:hAnsi="Arial" w:cs="Arial"/>
          <w:spacing w:val="-2"/>
          <w:sz w:val="22"/>
          <w:szCs w:val="22"/>
        </w:rPr>
        <w:t>[  ]</w:t>
      </w:r>
      <w:r w:rsidR="008F1766">
        <w:rPr>
          <w:rFonts w:ascii="Arial" w:hAnsi="Arial" w:cs="Arial"/>
          <w:sz w:val="22"/>
          <w:szCs w:val="22"/>
        </w:rPr>
        <w:tab/>
      </w:r>
      <w:r>
        <w:rPr>
          <w:rFonts w:ascii="Arial" w:hAnsi="Arial" w:cs="Arial"/>
          <w:sz w:val="22"/>
          <w:szCs w:val="22"/>
        </w:rPr>
        <w:t>Respondent expressed an intent to obtain a firearm.</w:t>
      </w:r>
    </w:p>
    <w:p w14:paraId="10957FE2" w14:textId="126B04F3" w:rsidR="00B436BB" w:rsidRDefault="00B436BB" w:rsidP="00F36240">
      <w:pPr>
        <w:tabs>
          <w:tab w:val="left" w:pos="1440"/>
          <w:tab w:val="right" w:pos="9360"/>
        </w:tabs>
        <w:spacing w:before="120"/>
        <w:ind w:left="1440" w:hanging="360"/>
        <w:rPr>
          <w:rFonts w:ascii="Arial" w:hAnsi="Arial" w:cs="Arial"/>
          <w:sz w:val="22"/>
          <w:szCs w:val="22"/>
        </w:rPr>
      </w:pPr>
      <w:r>
        <w:rPr>
          <w:rFonts w:ascii="Arial" w:hAnsi="Arial" w:cs="Arial"/>
          <w:spacing w:val="-2"/>
          <w:sz w:val="22"/>
          <w:szCs w:val="22"/>
        </w:rPr>
        <w:lastRenderedPageBreak/>
        <w:t>[  ]</w:t>
      </w:r>
      <w:r w:rsidR="008F1766">
        <w:rPr>
          <w:rFonts w:ascii="Arial" w:hAnsi="Arial" w:cs="Arial"/>
          <w:sz w:val="22"/>
          <w:szCs w:val="22"/>
        </w:rPr>
        <w:tab/>
      </w:r>
      <w:r>
        <w:rPr>
          <w:rFonts w:ascii="Arial" w:hAnsi="Arial" w:cs="Arial"/>
          <w:sz w:val="22"/>
          <w:szCs w:val="22"/>
        </w:rPr>
        <w:t>Respondent has unlawfully or recklessly used, displayed, or brandished a firearm.</w:t>
      </w:r>
    </w:p>
    <w:p w14:paraId="0ABC68C1" w14:textId="2EA9A3D0" w:rsidR="00C555DE" w:rsidRDefault="00B436BB" w:rsidP="00F36240">
      <w:pPr>
        <w:tabs>
          <w:tab w:val="left" w:pos="1440"/>
          <w:tab w:val="right" w:pos="9360"/>
        </w:tabs>
        <w:spacing w:before="120"/>
        <w:ind w:left="1080"/>
        <w:rPr>
          <w:rFonts w:ascii="Arial" w:hAnsi="Arial" w:cs="Arial"/>
          <w:sz w:val="22"/>
          <w:szCs w:val="22"/>
        </w:rPr>
      </w:pPr>
      <w:r>
        <w:rPr>
          <w:rFonts w:ascii="Arial" w:hAnsi="Arial" w:cs="Arial"/>
          <w:spacing w:val="-2"/>
          <w:sz w:val="22"/>
          <w:szCs w:val="22"/>
        </w:rPr>
        <w:t>[  ]</w:t>
      </w:r>
      <w:r w:rsidR="008F1766">
        <w:rPr>
          <w:rFonts w:ascii="Arial" w:hAnsi="Arial" w:cs="Arial"/>
          <w:sz w:val="22"/>
          <w:szCs w:val="22"/>
        </w:rPr>
        <w:tab/>
      </w:r>
      <w:r>
        <w:rPr>
          <w:rFonts w:ascii="Arial" w:hAnsi="Arial" w:cs="Arial"/>
          <w:sz w:val="22"/>
          <w:szCs w:val="22"/>
        </w:rPr>
        <w:t>Respondent recently acquired a firearm.</w:t>
      </w:r>
    </w:p>
    <w:p w14:paraId="6FC53CD5" w14:textId="6073B444" w:rsidR="00966AD8" w:rsidRDefault="00B436BB">
      <w:pPr>
        <w:tabs>
          <w:tab w:val="left" w:pos="-600"/>
          <w:tab w:val="left" w:pos="720"/>
          <w:tab w:val="left" w:pos="9360"/>
        </w:tabs>
        <w:spacing w:before="120"/>
        <w:ind w:left="1080"/>
        <w:rPr>
          <w:rFonts w:ascii="Arial" w:hAnsi="Arial" w:cs="Arial"/>
          <w:sz w:val="22"/>
          <w:szCs w:val="22"/>
          <w:u w:val="single"/>
        </w:rPr>
      </w:pPr>
      <w:r w:rsidRPr="00C555DE">
        <w:rPr>
          <w:rFonts w:ascii="Arial" w:hAnsi="Arial" w:cs="Arial"/>
          <w:sz w:val="22"/>
          <w:szCs w:val="22"/>
        </w:rPr>
        <w:t>Describe:</w:t>
      </w:r>
      <w:r w:rsidR="004C23B5">
        <w:rPr>
          <w:rFonts w:ascii="Arial" w:hAnsi="Arial" w:cs="Arial"/>
          <w:sz w:val="22"/>
          <w:szCs w:val="22"/>
          <w:u w:val="single"/>
        </w:rPr>
        <w:tab/>
      </w:r>
    </w:p>
    <w:p w14:paraId="04BFC210" w14:textId="4B8483A1" w:rsidR="004C23B5" w:rsidRDefault="004C23B5">
      <w:pPr>
        <w:tabs>
          <w:tab w:val="left" w:pos="-600"/>
          <w:tab w:val="left" w:pos="720"/>
          <w:tab w:val="left" w:pos="9360"/>
        </w:tabs>
        <w:spacing w:before="120"/>
        <w:ind w:left="1080"/>
        <w:rPr>
          <w:rFonts w:ascii="Arial" w:hAnsi="Arial" w:cs="Arial"/>
          <w:sz w:val="22"/>
          <w:szCs w:val="22"/>
          <w:u w:val="single"/>
        </w:rPr>
      </w:pPr>
      <w:r>
        <w:rPr>
          <w:rFonts w:ascii="Arial" w:hAnsi="Arial" w:cs="Arial"/>
          <w:sz w:val="22"/>
          <w:szCs w:val="22"/>
          <w:u w:val="single"/>
        </w:rPr>
        <w:tab/>
      </w:r>
    </w:p>
    <w:p w14:paraId="5F8A3314" w14:textId="23F73FFE" w:rsidR="008F1766" w:rsidRDefault="004C23B5" w:rsidP="00F36240">
      <w:pPr>
        <w:tabs>
          <w:tab w:val="left" w:pos="-600"/>
          <w:tab w:val="left" w:pos="720"/>
          <w:tab w:val="left" w:pos="9360"/>
        </w:tabs>
        <w:spacing w:before="120"/>
        <w:ind w:left="1080"/>
      </w:pPr>
      <w:r>
        <w:rPr>
          <w:rFonts w:ascii="Arial" w:hAnsi="Arial" w:cs="Arial"/>
          <w:sz w:val="22"/>
          <w:szCs w:val="22"/>
          <w:u w:val="single"/>
        </w:rPr>
        <w:tab/>
      </w:r>
    </w:p>
    <w:p w14:paraId="10364AF1" w14:textId="5F5EB3A3" w:rsidR="00B436BB" w:rsidRPr="007B18B5" w:rsidRDefault="00B436BB" w:rsidP="00F36240">
      <w:pPr>
        <w:pStyle w:val="PONumberedSection"/>
        <w:numPr>
          <w:ilvl w:val="0"/>
          <w:numId w:val="0"/>
        </w:numPr>
        <w:ind w:left="720" w:hanging="720"/>
        <w:rPr>
          <w:b w:val="0"/>
          <w:bCs w:val="0"/>
          <w:i/>
          <w:iCs/>
          <w:sz w:val="22"/>
          <w:szCs w:val="22"/>
        </w:rPr>
      </w:pPr>
      <w:r w:rsidRPr="00487EEF">
        <w:rPr>
          <w:sz w:val="22"/>
          <w:szCs w:val="22"/>
        </w:rPr>
        <w:t>5.</w:t>
      </w:r>
      <w:r w:rsidRPr="00487EEF">
        <w:rPr>
          <w:sz w:val="22"/>
          <w:szCs w:val="22"/>
        </w:rPr>
        <w:tab/>
      </w:r>
      <w:r w:rsidRPr="007B18B5">
        <w:rPr>
          <w:sz w:val="22"/>
          <w:szCs w:val="22"/>
        </w:rPr>
        <w:t xml:space="preserve">Between the respondent and me: </w:t>
      </w:r>
      <w:r w:rsidRPr="007B18B5">
        <w:rPr>
          <w:b w:val="0"/>
          <w:bCs w:val="0"/>
          <w:sz w:val="22"/>
          <w:szCs w:val="22"/>
        </w:rPr>
        <w:t>List any criminal or civil protection, restraining or no-contact orders, pending lawsuits, or other legal action</w:t>
      </w:r>
      <w:r w:rsidRPr="007B18B5">
        <w:rPr>
          <w:b w:val="0"/>
          <w:bCs w:val="0"/>
          <w:i/>
          <w:sz w:val="22"/>
          <w:szCs w:val="22"/>
        </w:rPr>
        <w:t xml:space="preserve">: If you have more than </w:t>
      </w:r>
      <w:r w:rsidR="00B56538">
        <w:rPr>
          <w:b w:val="0"/>
          <w:bCs w:val="0"/>
          <w:i/>
          <w:sz w:val="22"/>
          <w:szCs w:val="22"/>
        </w:rPr>
        <w:t>3</w:t>
      </w:r>
      <w:r w:rsidRPr="007B18B5">
        <w:rPr>
          <w:b w:val="0"/>
          <w:bCs w:val="0"/>
          <w:i/>
          <w:sz w:val="22"/>
          <w:szCs w:val="22"/>
        </w:rPr>
        <w:t xml:space="preserve"> matters, list details on additional sheet.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2424"/>
        <w:gridCol w:w="2610"/>
        <w:gridCol w:w="2808"/>
      </w:tblGrid>
      <w:tr w:rsidR="00B436BB" w14:paraId="432FC71C" w14:textId="77777777" w:rsidTr="001E5D80">
        <w:trPr>
          <w:trHeight w:val="223"/>
        </w:trPr>
        <w:tc>
          <w:tcPr>
            <w:tcW w:w="1734" w:type="dxa"/>
            <w:shd w:val="clear" w:color="auto" w:fill="auto"/>
          </w:tcPr>
          <w:p w14:paraId="0DE5BF8B" w14:textId="77777777" w:rsidR="00B436BB" w:rsidRDefault="00B436BB" w:rsidP="001E5D80">
            <w:pPr>
              <w:tabs>
                <w:tab w:val="left" w:pos="-720"/>
              </w:tabs>
              <w:jc w:val="right"/>
              <w:rPr>
                <w:rFonts w:ascii="Arial" w:hAnsi="Arial" w:cs="Arial"/>
                <w:sz w:val="22"/>
                <w:szCs w:val="22"/>
              </w:rPr>
            </w:pPr>
          </w:p>
        </w:tc>
        <w:tc>
          <w:tcPr>
            <w:tcW w:w="2424" w:type="dxa"/>
            <w:shd w:val="clear" w:color="auto" w:fill="auto"/>
          </w:tcPr>
          <w:p w14:paraId="41F1EF9E" w14:textId="77777777" w:rsidR="00B436BB" w:rsidRDefault="00B436BB" w:rsidP="001E5D80">
            <w:pPr>
              <w:tabs>
                <w:tab w:val="left" w:pos="-600"/>
                <w:tab w:val="left" w:pos="0"/>
                <w:tab w:val="left" w:pos="245"/>
                <w:tab w:val="left" w:pos="720"/>
                <w:tab w:val="left" w:pos="1440"/>
                <w:tab w:val="left" w:pos="2160"/>
                <w:tab w:val="left" w:pos="2880"/>
                <w:tab w:val="left" w:pos="4320"/>
              </w:tabs>
              <w:ind w:hanging="14"/>
              <w:jc w:val="center"/>
              <w:rPr>
                <w:rFonts w:ascii="Arial" w:hAnsi="Arial" w:cs="Arial"/>
                <w:b/>
                <w:sz w:val="22"/>
              </w:rPr>
            </w:pPr>
            <w:r>
              <w:rPr>
                <w:rFonts w:ascii="Arial" w:hAnsi="Arial" w:cs="Arial"/>
                <w:b/>
                <w:sz w:val="22"/>
              </w:rPr>
              <w:t>Case #1</w:t>
            </w:r>
          </w:p>
        </w:tc>
        <w:tc>
          <w:tcPr>
            <w:tcW w:w="2610" w:type="dxa"/>
            <w:shd w:val="clear" w:color="auto" w:fill="auto"/>
          </w:tcPr>
          <w:p w14:paraId="79825C1C" w14:textId="77777777" w:rsidR="00B436BB" w:rsidRDefault="00B436BB" w:rsidP="001E5D80">
            <w:pPr>
              <w:tabs>
                <w:tab w:val="left" w:pos="-600"/>
                <w:tab w:val="left" w:pos="0"/>
                <w:tab w:val="left" w:pos="245"/>
                <w:tab w:val="left" w:pos="720"/>
                <w:tab w:val="left" w:pos="1440"/>
                <w:tab w:val="left" w:pos="2160"/>
                <w:tab w:val="left" w:pos="2880"/>
                <w:tab w:val="left" w:pos="4320"/>
              </w:tabs>
              <w:ind w:hanging="14"/>
              <w:jc w:val="center"/>
              <w:rPr>
                <w:rFonts w:ascii="Arial" w:hAnsi="Arial" w:cs="Arial"/>
                <w:b/>
                <w:sz w:val="22"/>
              </w:rPr>
            </w:pPr>
            <w:r>
              <w:rPr>
                <w:rFonts w:ascii="Arial" w:hAnsi="Arial" w:cs="Arial"/>
                <w:b/>
                <w:sz w:val="22"/>
              </w:rPr>
              <w:t>Case #2</w:t>
            </w:r>
          </w:p>
        </w:tc>
        <w:tc>
          <w:tcPr>
            <w:tcW w:w="2808" w:type="dxa"/>
            <w:shd w:val="clear" w:color="auto" w:fill="auto"/>
          </w:tcPr>
          <w:p w14:paraId="1914849A" w14:textId="77777777" w:rsidR="00B436BB" w:rsidRDefault="00B436BB" w:rsidP="001E5D80">
            <w:pPr>
              <w:tabs>
                <w:tab w:val="left" w:pos="-600"/>
                <w:tab w:val="left" w:pos="0"/>
                <w:tab w:val="left" w:pos="245"/>
                <w:tab w:val="left" w:pos="720"/>
                <w:tab w:val="left" w:pos="1440"/>
                <w:tab w:val="left" w:pos="2160"/>
                <w:tab w:val="left" w:pos="2880"/>
                <w:tab w:val="left" w:pos="4320"/>
              </w:tabs>
              <w:ind w:hanging="14"/>
              <w:jc w:val="center"/>
              <w:rPr>
                <w:rFonts w:ascii="Arial" w:hAnsi="Arial" w:cs="Arial"/>
                <w:b/>
                <w:sz w:val="22"/>
              </w:rPr>
            </w:pPr>
            <w:r>
              <w:rPr>
                <w:rFonts w:ascii="Arial" w:hAnsi="Arial" w:cs="Arial"/>
                <w:b/>
                <w:sz w:val="22"/>
              </w:rPr>
              <w:t>Case #3</w:t>
            </w:r>
          </w:p>
        </w:tc>
      </w:tr>
      <w:tr w:rsidR="00B436BB" w14:paraId="0BE88D79" w14:textId="77777777" w:rsidTr="001E5D80">
        <w:trPr>
          <w:trHeight w:val="628"/>
        </w:trPr>
        <w:tc>
          <w:tcPr>
            <w:tcW w:w="1734" w:type="dxa"/>
            <w:shd w:val="clear" w:color="auto" w:fill="auto"/>
          </w:tcPr>
          <w:p w14:paraId="1AF65BBC" w14:textId="77777777" w:rsidR="00B436BB" w:rsidRDefault="00B436BB" w:rsidP="001E5D80">
            <w:pPr>
              <w:tabs>
                <w:tab w:val="left" w:pos="-720"/>
              </w:tabs>
              <w:spacing w:before="60" w:after="60"/>
              <w:rPr>
                <w:rFonts w:ascii="Arial" w:hAnsi="Arial" w:cs="Arial"/>
                <w:sz w:val="22"/>
                <w:szCs w:val="22"/>
              </w:rPr>
            </w:pPr>
            <w:r>
              <w:rPr>
                <w:rFonts w:ascii="Arial" w:hAnsi="Arial" w:cs="Arial"/>
                <w:sz w:val="22"/>
                <w:szCs w:val="22"/>
              </w:rPr>
              <w:t>Case Name</w:t>
            </w:r>
          </w:p>
        </w:tc>
        <w:tc>
          <w:tcPr>
            <w:tcW w:w="2424" w:type="dxa"/>
            <w:shd w:val="clear" w:color="auto" w:fill="auto"/>
          </w:tcPr>
          <w:p w14:paraId="7829F79C" w14:textId="77777777" w:rsidR="00B436BB" w:rsidRDefault="00B436BB" w:rsidP="001E5D80">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hAnsi="Arial" w:cs="Arial"/>
                <w:b/>
                <w:sz w:val="22"/>
              </w:rPr>
            </w:pPr>
          </w:p>
        </w:tc>
        <w:tc>
          <w:tcPr>
            <w:tcW w:w="2610" w:type="dxa"/>
            <w:shd w:val="clear" w:color="auto" w:fill="auto"/>
          </w:tcPr>
          <w:p w14:paraId="7D0D2456" w14:textId="77777777" w:rsidR="00B436BB" w:rsidRDefault="00B436BB" w:rsidP="001E5D80">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hAnsi="Arial" w:cs="Arial"/>
                <w:b/>
                <w:sz w:val="22"/>
              </w:rPr>
            </w:pPr>
          </w:p>
        </w:tc>
        <w:tc>
          <w:tcPr>
            <w:tcW w:w="2808" w:type="dxa"/>
            <w:shd w:val="clear" w:color="auto" w:fill="auto"/>
          </w:tcPr>
          <w:p w14:paraId="7C38036E" w14:textId="77777777" w:rsidR="00B436BB" w:rsidRDefault="00B436BB" w:rsidP="001E5D80">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hAnsi="Arial" w:cs="Arial"/>
                <w:b/>
                <w:sz w:val="22"/>
              </w:rPr>
            </w:pPr>
          </w:p>
        </w:tc>
      </w:tr>
      <w:tr w:rsidR="00B436BB" w14:paraId="451CD94C" w14:textId="77777777" w:rsidTr="001E5D80">
        <w:trPr>
          <w:trHeight w:val="629"/>
        </w:trPr>
        <w:tc>
          <w:tcPr>
            <w:tcW w:w="1734" w:type="dxa"/>
            <w:shd w:val="clear" w:color="auto" w:fill="auto"/>
          </w:tcPr>
          <w:p w14:paraId="73880DD5" w14:textId="77777777" w:rsidR="00B436BB" w:rsidRDefault="00B436BB" w:rsidP="001E5D80">
            <w:pPr>
              <w:tabs>
                <w:tab w:val="left" w:pos="-720"/>
              </w:tabs>
              <w:spacing w:before="60" w:after="60"/>
              <w:rPr>
                <w:rFonts w:ascii="Arial" w:hAnsi="Arial" w:cs="Arial"/>
                <w:sz w:val="22"/>
                <w:szCs w:val="22"/>
              </w:rPr>
            </w:pPr>
            <w:r>
              <w:rPr>
                <w:rFonts w:ascii="Arial" w:hAnsi="Arial" w:cs="Arial"/>
                <w:sz w:val="22"/>
                <w:szCs w:val="22"/>
              </w:rPr>
              <w:t>Case Number</w:t>
            </w:r>
          </w:p>
        </w:tc>
        <w:tc>
          <w:tcPr>
            <w:tcW w:w="2424" w:type="dxa"/>
            <w:shd w:val="clear" w:color="auto" w:fill="auto"/>
          </w:tcPr>
          <w:p w14:paraId="45878B08" w14:textId="77777777" w:rsidR="00B436BB" w:rsidRDefault="00B436BB" w:rsidP="001E5D80">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hAnsi="Arial" w:cs="Arial"/>
                <w:b/>
                <w:sz w:val="22"/>
              </w:rPr>
            </w:pPr>
          </w:p>
        </w:tc>
        <w:tc>
          <w:tcPr>
            <w:tcW w:w="2610" w:type="dxa"/>
            <w:shd w:val="clear" w:color="auto" w:fill="auto"/>
          </w:tcPr>
          <w:p w14:paraId="7BED860C" w14:textId="77777777" w:rsidR="00B436BB" w:rsidRDefault="00B436BB" w:rsidP="001E5D80">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hAnsi="Arial" w:cs="Arial"/>
                <w:b/>
                <w:sz w:val="22"/>
              </w:rPr>
            </w:pPr>
          </w:p>
        </w:tc>
        <w:tc>
          <w:tcPr>
            <w:tcW w:w="2808" w:type="dxa"/>
            <w:shd w:val="clear" w:color="auto" w:fill="auto"/>
          </w:tcPr>
          <w:p w14:paraId="623C79E3" w14:textId="77777777" w:rsidR="00B436BB" w:rsidRDefault="00B436BB" w:rsidP="001E5D80">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hAnsi="Arial" w:cs="Arial"/>
                <w:b/>
                <w:sz w:val="22"/>
              </w:rPr>
            </w:pPr>
          </w:p>
        </w:tc>
      </w:tr>
      <w:tr w:rsidR="00B436BB" w14:paraId="7F782E9E" w14:textId="77777777" w:rsidTr="001E5D80">
        <w:trPr>
          <w:trHeight w:val="629"/>
        </w:trPr>
        <w:tc>
          <w:tcPr>
            <w:tcW w:w="1734" w:type="dxa"/>
            <w:shd w:val="clear" w:color="auto" w:fill="auto"/>
          </w:tcPr>
          <w:p w14:paraId="7EC91EA8" w14:textId="77777777" w:rsidR="00B436BB" w:rsidRDefault="00B436BB" w:rsidP="001E5D80">
            <w:pPr>
              <w:tabs>
                <w:tab w:val="left" w:pos="-720"/>
              </w:tabs>
              <w:spacing w:before="60" w:after="60"/>
              <w:rPr>
                <w:rFonts w:ascii="Arial" w:hAnsi="Arial" w:cs="Arial"/>
                <w:sz w:val="22"/>
                <w:szCs w:val="22"/>
              </w:rPr>
            </w:pPr>
            <w:r>
              <w:rPr>
                <w:rFonts w:ascii="Arial" w:hAnsi="Arial" w:cs="Arial"/>
                <w:sz w:val="22"/>
                <w:szCs w:val="22"/>
              </w:rPr>
              <w:t>Court/County/ State</w:t>
            </w:r>
          </w:p>
        </w:tc>
        <w:tc>
          <w:tcPr>
            <w:tcW w:w="2424" w:type="dxa"/>
            <w:shd w:val="clear" w:color="auto" w:fill="auto"/>
          </w:tcPr>
          <w:p w14:paraId="04AA225F" w14:textId="77777777" w:rsidR="00B436BB" w:rsidRDefault="00B436BB" w:rsidP="001E5D80">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hAnsi="Arial" w:cs="Arial"/>
                <w:b/>
                <w:sz w:val="22"/>
              </w:rPr>
            </w:pPr>
          </w:p>
        </w:tc>
        <w:tc>
          <w:tcPr>
            <w:tcW w:w="2610" w:type="dxa"/>
            <w:shd w:val="clear" w:color="auto" w:fill="auto"/>
          </w:tcPr>
          <w:p w14:paraId="0DF55C6C" w14:textId="77777777" w:rsidR="00B436BB" w:rsidRDefault="00B436BB" w:rsidP="001E5D80">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hAnsi="Arial" w:cs="Arial"/>
                <w:b/>
                <w:sz w:val="22"/>
              </w:rPr>
            </w:pPr>
          </w:p>
        </w:tc>
        <w:tc>
          <w:tcPr>
            <w:tcW w:w="2808" w:type="dxa"/>
            <w:shd w:val="clear" w:color="auto" w:fill="auto"/>
          </w:tcPr>
          <w:p w14:paraId="18E760C5" w14:textId="77777777" w:rsidR="00B436BB" w:rsidRDefault="00B436BB" w:rsidP="001E5D80">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hAnsi="Arial" w:cs="Arial"/>
                <w:b/>
                <w:sz w:val="22"/>
              </w:rPr>
            </w:pPr>
          </w:p>
        </w:tc>
      </w:tr>
      <w:tr w:rsidR="00B436BB" w14:paraId="5C0D1DA6" w14:textId="77777777" w:rsidTr="001E5D80">
        <w:trPr>
          <w:trHeight w:val="629"/>
        </w:trPr>
        <w:tc>
          <w:tcPr>
            <w:tcW w:w="1734" w:type="dxa"/>
            <w:shd w:val="clear" w:color="auto" w:fill="auto"/>
          </w:tcPr>
          <w:p w14:paraId="40A1676C" w14:textId="77777777" w:rsidR="00B436BB" w:rsidRDefault="00B436BB" w:rsidP="001E5D80">
            <w:pPr>
              <w:tabs>
                <w:tab w:val="left" w:pos="-720"/>
              </w:tabs>
              <w:spacing w:before="60" w:after="60"/>
              <w:rPr>
                <w:rFonts w:ascii="Arial" w:hAnsi="Arial" w:cs="Arial"/>
                <w:sz w:val="22"/>
                <w:szCs w:val="22"/>
              </w:rPr>
            </w:pPr>
            <w:r>
              <w:rPr>
                <w:rFonts w:ascii="Arial" w:hAnsi="Arial" w:cs="Arial"/>
                <w:sz w:val="22"/>
                <w:szCs w:val="22"/>
              </w:rPr>
              <w:t>Type of Case</w:t>
            </w:r>
          </w:p>
        </w:tc>
        <w:tc>
          <w:tcPr>
            <w:tcW w:w="2424" w:type="dxa"/>
            <w:shd w:val="clear" w:color="auto" w:fill="auto"/>
          </w:tcPr>
          <w:p w14:paraId="0B09762D" w14:textId="77777777" w:rsidR="00B436BB" w:rsidRDefault="00B436BB" w:rsidP="001E5D80">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hAnsi="Arial" w:cs="Arial"/>
                <w:b/>
                <w:sz w:val="22"/>
              </w:rPr>
            </w:pPr>
          </w:p>
        </w:tc>
        <w:tc>
          <w:tcPr>
            <w:tcW w:w="2610" w:type="dxa"/>
            <w:shd w:val="clear" w:color="auto" w:fill="auto"/>
          </w:tcPr>
          <w:p w14:paraId="05074AF5" w14:textId="77777777" w:rsidR="00B436BB" w:rsidRDefault="00B436BB" w:rsidP="001E5D80">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hAnsi="Arial" w:cs="Arial"/>
                <w:b/>
                <w:sz w:val="22"/>
              </w:rPr>
            </w:pPr>
          </w:p>
        </w:tc>
        <w:tc>
          <w:tcPr>
            <w:tcW w:w="2808" w:type="dxa"/>
            <w:shd w:val="clear" w:color="auto" w:fill="auto"/>
          </w:tcPr>
          <w:p w14:paraId="03D34BBC" w14:textId="77777777" w:rsidR="00B436BB" w:rsidRDefault="00B436BB" w:rsidP="001E5D80">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hAnsi="Arial" w:cs="Arial"/>
                <w:b/>
                <w:sz w:val="22"/>
              </w:rPr>
            </w:pPr>
          </w:p>
        </w:tc>
      </w:tr>
      <w:tr w:rsidR="00B436BB" w14:paraId="073DC27F" w14:textId="77777777" w:rsidTr="001E5D80">
        <w:trPr>
          <w:trHeight w:val="629"/>
        </w:trPr>
        <w:tc>
          <w:tcPr>
            <w:tcW w:w="1734" w:type="dxa"/>
            <w:shd w:val="clear" w:color="auto" w:fill="auto"/>
          </w:tcPr>
          <w:p w14:paraId="7E37458A" w14:textId="77777777" w:rsidR="00B436BB" w:rsidRDefault="00B436BB" w:rsidP="001E5D80">
            <w:pPr>
              <w:tabs>
                <w:tab w:val="left" w:pos="-720"/>
              </w:tabs>
              <w:spacing w:before="60" w:after="60"/>
              <w:rPr>
                <w:rFonts w:ascii="Arial" w:hAnsi="Arial" w:cs="Arial"/>
                <w:sz w:val="22"/>
                <w:szCs w:val="22"/>
              </w:rPr>
            </w:pPr>
            <w:r>
              <w:rPr>
                <w:rFonts w:ascii="Arial" w:hAnsi="Arial" w:cs="Arial"/>
                <w:sz w:val="22"/>
                <w:szCs w:val="22"/>
              </w:rPr>
              <w:t>Protected Person</w:t>
            </w:r>
          </w:p>
        </w:tc>
        <w:tc>
          <w:tcPr>
            <w:tcW w:w="2424" w:type="dxa"/>
            <w:shd w:val="clear" w:color="auto" w:fill="auto"/>
          </w:tcPr>
          <w:p w14:paraId="2973AFFA" w14:textId="77777777" w:rsidR="00B436BB" w:rsidRDefault="00B436BB" w:rsidP="001E5D80">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hAnsi="Arial" w:cs="Arial"/>
                <w:b/>
                <w:sz w:val="22"/>
              </w:rPr>
            </w:pPr>
          </w:p>
        </w:tc>
        <w:tc>
          <w:tcPr>
            <w:tcW w:w="2610" w:type="dxa"/>
            <w:shd w:val="clear" w:color="auto" w:fill="auto"/>
          </w:tcPr>
          <w:p w14:paraId="5632D293" w14:textId="77777777" w:rsidR="00B436BB" w:rsidRDefault="00B436BB" w:rsidP="001E5D80">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hAnsi="Arial" w:cs="Arial"/>
                <w:b/>
                <w:sz w:val="22"/>
              </w:rPr>
            </w:pPr>
          </w:p>
        </w:tc>
        <w:tc>
          <w:tcPr>
            <w:tcW w:w="2808" w:type="dxa"/>
            <w:shd w:val="clear" w:color="auto" w:fill="auto"/>
          </w:tcPr>
          <w:p w14:paraId="76C5398D" w14:textId="77777777" w:rsidR="00B436BB" w:rsidRDefault="00B436BB" w:rsidP="001E5D80">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hAnsi="Arial" w:cs="Arial"/>
                <w:b/>
                <w:sz w:val="22"/>
              </w:rPr>
            </w:pPr>
          </w:p>
        </w:tc>
      </w:tr>
      <w:tr w:rsidR="00B436BB" w14:paraId="3288D62C" w14:textId="77777777" w:rsidTr="001E5D80">
        <w:trPr>
          <w:trHeight w:val="629"/>
        </w:trPr>
        <w:tc>
          <w:tcPr>
            <w:tcW w:w="1734" w:type="dxa"/>
            <w:shd w:val="clear" w:color="auto" w:fill="auto"/>
          </w:tcPr>
          <w:p w14:paraId="675B47BE" w14:textId="77777777" w:rsidR="00B436BB" w:rsidRDefault="00B436BB" w:rsidP="001E5D80">
            <w:pPr>
              <w:tabs>
                <w:tab w:val="left" w:pos="-720"/>
              </w:tabs>
              <w:spacing w:before="60" w:after="60"/>
              <w:rPr>
                <w:rFonts w:ascii="Arial" w:hAnsi="Arial" w:cs="Arial"/>
                <w:sz w:val="22"/>
                <w:szCs w:val="22"/>
              </w:rPr>
            </w:pPr>
            <w:r>
              <w:rPr>
                <w:rFonts w:ascii="Arial" w:hAnsi="Arial" w:cs="Arial"/>
                <w:sz w:val="22"/>
                <w:szCs w:val="22"/>
              </w:rPr>
              <w:t>Was there any order violation?</w:t>
            </w:r>
          </w:p>
        </w:tc>
        <w:tc>
          <w:tcPr>
            <w:tcW w:w="2424" w:type="dxa"/>
            <w:shd w:val="clear" w:color="auto" w:fill="auto"/>
          </w:tcPr>
          <w:p w14:paraId="33DC3A69" w14:textId="77777777" w:rsidR="00B436BB" w:rsidRDefault="00B436BB" w:rsidP="001E5D80">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hAnsi="Arial" w:cs="Arial"/>
                <w:b/>
                <w:sz w:val="22"/>
              </w:rPr>
            </w:pPr>
          </w:p>
        </w:tc>
        <w:tc>
          <w:tcPr>
            <w:tcW w:w="2610" w:type="dxa"/>
            <w:shd w:val="clear" w:color="auto" w:fill="auto"/>
          </w:tcPr>
          <w:p w14:paraId="22B9A7B0" w14:textId="77777777" w:rsidR="00B436BB" w:rsidRDefault="00B436BB" w:rsidP="001E5D80">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hAnsi="Arial" w:cs="Arial"/>
                <w:b/>
                <w:sz w:val="22"/>
              </w:rPr>
            </w:pPr>
          </w:p>
        </w:tc>
        <w:tc>
          <w:tcPr>
            <w:tcW w:w="2808" w:type="dxa"/>
            <w:shd w:val="clear" w:color="auto" w:fill="auto"/>
          </w:tcPr>
          <w:p w14:paraId="4762C0BC" w14:textId="77777777" w:rsidR="00B436BB" w:rsidRDefault="00B436BB" w:rsidP="001E5D80">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hAnsi="Arial" w:cs="Arial"/>
                <w:b/>
                <w:sz w:val="22"/>
              </w:rPr>
            </w:pPr>
          </w:p>
        </w:tc>
      </w:tr>
    </w:tbl>
    <w:p w14:paraId="6CFD8701" w14:textId="77777777" w:rsidR="001B5086" w:rsidRPr="00C555DE" w:rsidRDefault="001B5086" w:rsidP="001B5086">
      <w:pPr>
        <w:pStyle w:val="PONumberedSection"/>
        <w:numPr>
          <w:ilvl w:val="0"/>
          <w:numId w:val="0"/>
        </w:numPr>
        <w:ind w:left="720" w:hanging="720"/>
        <w:rPr>
          <w:i/>
          <w:sz w:val="22"/>
          <w:szCs w:val="22"/>
        </w:rPr>
      </w:pPr>
      <w:r w:rsidRPr="00D12AE6">
        <w:rPr>
          <w:sz w:val="22"/>
          <w:szCs w:val="22"/>
        </w:rPr>
        <w:t>6.</w:t>
      </w:r>
      <w:r>
        <w:rPr>
          <w:b w:val="0"/>
          <w:sz w:val="22"/>
          <w:szCs w:val="22"/>
        </w:rPr>
        <w:tab/>
      </w:r>
      <w:r w:rsidRPr="00C555DE">
        <w:rPr>
          <w:sz w:val="22"/>
          <w:szCs w:val="22"/>
        </w:rPr>
        <w:t xml:space="preserve">Between the respondent and any other person: </w:t>
      </w:r>
      <w:r w:rsidRPr="00C555DE">
        <w:rPr>
          <w:b w:val="0"/>
          <w:sz w:val="22"/>
          <w:szCs w:val="22"/>
        </w:rPr>
        <w:t>List any criminal or civil protection, restraining or no-contact orders:</w:t>
      </w:r>
      <w:r w:rsidRPr="00C555DE">
        <w:rPr>
          <w:b w:val="0"/>
          <w:bCs w:val="0"/>
          <w:sz w:val="22"/>
          <w:szCs w:val="22"/>
        </w:rPr>
        <w:t xml:space="preserve"> </w:t>
      </w:r>
      <w:r w:rsidRPr="00C555DE">
        <w:rPr>
          <w:b w:val="0"/>
          <w:bCs w:val="0"/>
          <w:i/>
          <w:sz w:val="22"/>
          <w:szCs w:val="22"/>
        </w:rPr>
        <w:t>If you have more than 3 matters, list details on additional sheet.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2334"/>
        <w:gridCol w:w="2700"/>
        <w:gridCol w:w="2808"/>
      </w:tblGrid>
      <w:tr w:rsidR="001B5086" w14:paraId="551E945C" w14:textId="77777777" w:rsidTr="001E5D80">
        <w:trPr>
          <w:trHeight w:val="223"/>
        </w:trPr>
        <w:tc>
          <w:tcPr>
            <w:tcW w:w="1734" w:type="dxa"/>
            <w:shd w:val="clear" w:color="auto" w:fill="auto"/>
          </w:tcPr>
          <w:p w14:paraId="55312833" w14:textId="77777777" w:rsidR="001B5086" w:rsidRDefault="001B5086" w:rsidP="001E5D80">
            <w:pPr>
              <w:tabs>
                <w:tab w:val="left" w:pos="-720"/>
              </w:tabs>
              <w:jc w:val="right"/>
              <w:rPr>
                <w:rFonts w:ascii="Arial" w:hAnsi="Arial" w:cs="Arial"/>
                <w:sz w:val="22"/>
                <w:szCs w:val="22"/>
              </w:rPr>
            </w:pPr>
          </w:p>
        </w:tc>
        <w:tc>
          <w:tcPr>
            <w:tcW w:w="2334" w:type="dxa"/>
            <w:shd w:val="clear" w:color="auto" w:fill="auto"/>
          </w:tcPr>
          <w:p w14:paraId="59E009A9" w14:textId="77777777" w:rsidR="001B5086" w:rsidRDefault="001B5086" w:rsidP="001E5D80">
            <w:pPr>
              <w:tabs>
                <w:tab w:val="left" w:pos="-600"/>
                <w:tab w:val="left" w:pos="0"/>
                <w:tab w:val="left" w:pos="245"/>
                <w:tab w:val="left" w:pos="720"/>
                <w:tab w:val="left" w:pos="1440"/>
                <w:tab w:val="left" w:pos="2160"/>
                <w:tab w:val="left" w:pos="2880"/>
                <w:tab w:val="left" w:pos="4320"/>
              </w:tabs>
              <w:ind w:hanging="14"/>
              <w:jc w:val="center"/>
              <w:rPr>
                <w:rFonts w:ascii="Arial" w:hAnsi="Arial" w:cs="Arial"/>
                <w:b/>
                <w:sz w:val="22"/>
              </w:rPr>
            </w:pPr>
            <w:r>
              <w:rPr>
                <w:rFonts w:ascii="Arial" w:hAnsi="Arial" w:cs="Arial"/>
                <w:b/>
                <w:sz w:val="22"/>
              </w:rPr>
              <w:t>Case #1</w:t>
            </w:r>
          </w:p>
        </w:tc>
        <w:tc>
          <w:tcPr>
            <w:tcW w:w="2700" w:type="dxa"/>
            <w:shd w:val="clear" w:color="auto" w:fill="auto"/>
          </w:tcPr>
          <w:p w14:paraId="02DF9022" w14:textId="77777777" w:rsidR="001B5086" w:rsidRDefault="001B5086" w:rsidP="001E5D80">
            <w:pPr>
              <w:tabs>
                <w:tab w:val="left" w:pos="-600"/>
                <w:tab w:val="left" w:pos="0"/>
                <w:tab w:val="left" w:pos="245"/>
                <w:tab w:val="left" w:pos="720"/>
                <w:tab w:val="left" w:pos="1440"/>
                <w:tab w:val="left" w:pos="2160"/>
                <w:tab w:val="left" w:pos="2880"/>
                <w:tab w:val="left" w:pos="4320"/>
              </w:tabs>
              <w:ind w:hanging="14"/>
              <w:jc w:val="center"/>
              <w:rPr>
                <w:rFonts w:ascii="Arial" w:hAnsi="Arial" w:cs="Arial"/>
                <w:b/>
                <w:sz w:val="22"/>
              </w:rPr>
            </w:pPr>
            <w:r>
              <w:rPr>
                <w:rFonts w:ascii="Arial" w:hAnsi="Arial" w:cs="Arial"/>
                <w:b/>
                <w:sz w:val="22"/>
              </w:rPr>
              <w:t>Case #2</w:t>
            </w:r>
          </w:p>
        </w:tc>
        <w:tc>
          <w:tcPr>
            <w:tcW w:w="2808" w:type="dxa"/>
            <w:shd w:val="clear" w:color="auto" w:fill="auto"/>
          </w:tcPr>
          <w:p w14:paraId="55A925DE" w14:textId="77777777" w:rsidR="001B5086" w:rsidRDefault="001B5086" w:rsidP="001E5D80">
            <w:pPr>
              <w:tabs>
                <w:tab w:val="left" w:pos="-600"/>
                <w:tab w:val="left" w:pos="0"/>
                <w:tab w:val="left" w:pos="245"/>
                <w:tab w:val="left" w:pos="720"/>
                <w:tab w:val="left" w:pos="1440"/>
                <w:tab w:val="left" w:pos="2160"/>
                <w:tab w:val="left" w:pos="2880"/>
                <w:tab w:val="left" w:pos="4320"/>
              </w:tabs>
              <w:ind w:hanging="14"/>
              <w:jc w:val="center"/>
              <w:rPr>
                <w:rFonts w:ascii="Arial" w:hAnsi="Arial" w:cs="Arial"/>
                <w:b/>
                <w:sz w:val="22"/>
              </w:rPr>
            </w:pPr>
            <w:r>
              <w:rPr>
                <w:rFonts w:ascii="Arial" w:hAnsi="Arial" w:cs="Arial"/>
                <w:b/>
                <w:sz w:val="22"/>
              </w:rPr>
              <w:t>Case #3</w:t>
            </w:r>
          </w:p>
        </w:tc>
      </w:tr>
      <w:tr w:rsidR="001B5086" w14:paraId="34D5DAEE" w14:textId="77777777" w:rsidTr="001E5D80">
        <w:trPr>
          <w:trHeight w:hRule="exact" w:val="634"/>
        </w:trPr>
        <w:tc>
          <w:tcPr>
            <w:tcW w:w="1734" w:type="dxa"/>
            <w:shd w:val="clear" w:color="auto" w:fill="auto"/>
          </w:tcPr>
          <w:p w14:paraId="112E6EAF" w14:textId="77777777" w:rsidR="001B5086" w:rsidRDefault="001B5086" w:rsidP="001E5D80">
            <w:pPr>
              <w:tabs>
                <w:tab w:val="left" w:pos="-720"/>
              </w:tabs>
              <w:spacing w:before="60" w:after="60"/>
              <w:rPr>
                <w:rFonts w:ascii="Arial" w:hAnsi="Arial" w:cs="Arial"/>
                <w:sz w:val="22"/>
                <w:szCs w:val="22"/>
              </w:rPr>
            </w:pPr>
            <w:r>
              <w:rPr>
                <w:rFonts w:ascii="Arial" w:hAnsi="Arial" w:cs="Arial"/>
                <w:sz w:val="22"/>
                <w:szCs w:val="22"/>
              </w:rPr>
              <w:t>Protected Person</w:t>
            </w:r>
          </w:p>
        </w:tc>
        <w:tc>
          <w:tcPr>
            <w:tcW w:w="2334" w:type="dxa"/>
            <w:shd w:val="clear" w:color="auto" w:fill="auto"/>
          </w:tcPr>
          <w:p w14:paraId="3D58DA35" w14:textId="77777777" w:rsidR="001B5086" w:rsidRDefault="001B5086" w:rsidP="001E5D80">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hAnsi="Arial" w:cs="Arial"/>
                <w:b/>
                <w:sz w:val="22"/>
              </w:rPr>
            </w:pPr>
          </w:p>
        </w:tc>
        <w:tc>
          <w:tcPr>
            <w:tcW w:w="2700" w:type="dxa"/>
            <w:shd w:val="clear" w:color="auto" w:fill="auto"/>
          </w:tcPr>
          <w:p w14:paraId="14B80AA8" w14:textId="77777777" w:rsidR="001B5086" w:rsidRDefault="001B5086" w:rsidP="001E5D80">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hAnsi="Arial" w:cs="Arial"/>
                <w:b/>
                <w:sz w:val="22"/>
              </w:rPr>
            </w:pPr>
          </w:p>
        </w:tc>
        <w:tc>
          <w:tcPr>
            <w:tcW w:w="2808" w:type="dxa"/>
            <w:shd w:val="clear" w:color="auto" w:fill="auto"/>
          </w:tcPr>
          <w:p w14:paraId="737D9BFB" w14:textId="77777777" w:rsidR="001B5086" w:rsidRDefault="001B5086" w:rsidP="001E5D80">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hAnsi="Arial" w:cs="Arial"/>
                <w:b/>
                <w:sz w:val="22"/>
              </w:rPr>
            </w:pPr>
          </w:p>
        </w:tc>
      </w:tr>
      <w:tr w:rsidR="001B5086" w14:paraId="57794A31" w14:textId="77777777" w:rsidTr="001E5D80">
        <w:trPr>
          <w:trHeight w:hRule="exact" w:val="634"/>
        </w:trPr>
        <w:tc>
          <w:tcPr>
            <w:tcW w:w="1734" w:type="dxa"/>
            <w:shd w:val="clear" w:color="auto" w:fill="auto"/>
          </w:tcPr>
          <w:p w14:paraId="0B3CA1EC" w14:textId="77777777" w:rsidR="001B5086" w:rsidRDefault="001B5086" w:rsidP="001E5D80">
            <w:pPr>
              <w:tabs>
                <w:tab w:val="left" w:pos="-720"/>
              </w:tabs>
              <w:spacing w:before="60" w:after="60"/>
              <w:rPr>
                <w:rFonts w:ascii="Arial" w:hAnsi="Arial" w:cs="Arial"/>
                <w:sz w:val="22"/>
                <w:szCs w:val="22"/>
              </w:rPr>
            </w:pPr>
            <w:r>
              <w:rPr>
                <w:rFonts w:ascii="Arial" w:hAnsi="Arial" w:cs="Arial"/>
                <w:sz w:val="22"/>
                <w:szCs w:val="22"/>
              </w:rPr>
              <w:t>Case Number</w:t>
            </w:r>
          </w:p>
        </w:tc>
        <w:tc>
          <w:tcPr>
            <w:tcW w:w="2334" w:type="dxa"/>
            <w:shd w:val="clear" w:color="auto" w:fill="auto"/>
          </w:tcPr>
          <w:p w14:paraId="301C9CD3" w14:textId="77777777" w:rsidR="001B5086" w:rsidRDefault="001B5086" w:rsidP="001E5D80">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hAnsi="Arial" w:cs="Arial"/>
                <w:b/>
                <w:sz w:val="22"/>
              </w:rPr>
            </w:pPr>
          </w:p>
        </w:tc>
        <w:tc>
          <w:tcPr>
            <w:tcW w:w="2700" w:type="dxa"/>
            <w:shd w:val="clear" w:color="auto" w:fill="auto"/>
          </w:tcPr>
          <w:p w14:paraId="54B90612" w14:textId="77777777" w:rsidR="001B5086" w:rsidRDefault="001B5086" w:rsidP="001E5D80">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hAnsi="Arial" w:cs="Arial"/>
                <w:b/>
                <w:sz w:val="22"/>
              </w:rPr>
            </w:pPr>
          </w:p>
        </w:tc>
        <w:tc>
          <w:tcPr>
            <w:tcW w:w="2808" w:type="dxa"/>
            <w:shd w:val="clear" w:color="auto" w:fill="auto"/>
          </w:tcPr>
          <w:p w14:paraId="592ABBF3" w14:textId="77777777" w:rsidR="001B5086" w:rsidRDefault="001B5086" w:rsidP="001E5D80">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hAnsi="Arial" w:cs="Arial"/>
                <w:b/>
                <w:sz w:val="22"/>
              </w:rPr>
            </w:pPr>
          </w:p>
        </w:tc>
      </w:tr>
      <w:tr w:rsidR="001B5086" w14:paraId="3BBE95C0" w14:textId="77777777" w:rsidTr="001E5D80">
        <w:trPr>
          <w:trHeight w:hRule="exact" w:val="712"/>
        </w:trPr>
        <w:tc>
          <w:tcPr>
            <w:tcW w:w="1734" w:type="dxa"/>
            <w:shd w:val="clear" w:color="auto" w:fill="auto"/>
          </w:tcPr>
          <w:p w14:paraId="63202FBC" w14:textId="5A0C6B05" w:rsidR="001B5086" w:rsidRDefault="001B5086" w:rsidP="001E5D80">
            <w:pPr>
              <w:tabs>
                <w:tab w:val="left" w:pos="-720"/>
              </w:tabs>
              <w:spacing w:before="60" w:after="60"/>
              <w:rPr>
                <w:rFonts w:ascii="Arial" w:hAnsi="Arial" w:cs="Arial"/>
                <w:sz w:val="22"/>
                <w:szCs w:val="22"/>
              </w:rPr>
            </w:pPr>
            <w:r>
              <w:rPr>
                <w:rFonts w:ascii="Arial" w:hAnsi="Arial" w:cs="Arial"/>
                <w:sz w:val="22"/>
                <w:szCs w:val="22"/>
              </w:rPr>
              <w:t>Court/County/</w:t>
            </w:r>
          </w:p>
          <w:p w14:paraId="64D43BC0" w14:textId="77777777" w:rsidR="001B5086" w:rsidRDefault="001B5086" w:rsidP="001E5D80">
            <w:pPr>
              <w:tabs>
                <w:tab w:val="left" w:pos="-720"/>
              </w:tabs>
              <w:spacing w:before="60" w:after="60"/>
              <w:rPr>
                <w:rFonts w:ascii="Arial" w:hAnsi="Arial" w:cs="Arial"/>
                <w:sz w:val="22"/>
                <w:szCs w:val="22"/>
              </w:rPr>
            </w:pPr>
            <w:r>
              <w:rPr>
                <w:rFonts w:ascii="Arial" w:hAnsi="Arial" w:cs="Arial"/>
                <w:sz w:val="22"/>
                <w:szCs w:val="22"/>
              </w:rPr>
              <w:t>State</w:t>
            </w:r>
          </w:p>
        </w:tc>
        <w:tc>
          <w:tcPr>
            <w:tcW w:w="2334" w:type="dxa"/>
            <w:shd w:val="clear" w:color="auto" w:fill="auto"/>
          </w:tcPr>
          <w:p w14:paraId="3D0529A3" w14:textId="77777777" w:rsidR="001B5086" w:rsidRDefault="001B5086" w:rsidP="001E5D80">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hAnsi="Arial" w:cs="Arial"/>
                <w:b/>
                <w:sz w:val="22"/>
              </w:rPr>
            </w:pPr>
          </w:p>
        </w:tc>
        <w:tc>
          <w:tcPr>
            <w:tcW w:w="2700" w:type="dxa"/>
            <w:shd w:val="clear" w:color="auto" w:fill="auto"/>
          </w:tcPr>
          <w:p w14:paraId="0A1B39D8" w14:textId="77777777" w:rsidR="001B5086" w:rsidRDefault="001B5086" w:rsidP="001E5D80">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hAnsi="Arial" w:cs="Arial"/>
                <w:b/>
                <w:sz w:val="22"/>
              </w:rPr>
            </w:pPr>
          </w:p>
        </w:tc>
        <w:tc>
          <w:tcPr>
            <w:tcW w:w="2808" w:type="dxa"/>
            <w:shd w:val="clear" w:color="auto" w:fill="auto"/>
          </w:tcPr>
          <w:p w14:paraId="5186CEF6" w14:textId="77777777" w:rsidR="001B5086" w:rsidRDefault="001B5086" w:rsidP="001E5D80">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hAnsi="Arial" w:cs="Arial"/>
                <w:b/>
                <w:sz w:val="22"/>
              </w:rPr>
            </w:pPr>
          </w:p>
        </w:tc>
      </w:tr>
      <w:tr w:rsidR="001B5086" w14:paraId="490D2625" w14:textId="77777777" w:rsidTr="001E5D80">
        <w:trPr>
          <w:trHeight w:hRule="exact" w:val="634"/>
        </w:trPr>
        <w:tc>
          <w:tcPr>
            <w:tcW w:w="1734" w:type="dxa"/>
            <w:shd w:val="clear" w:color="auto" w:fill="auto"/>
          </w:tcPr>
          <w:p w14:paraId="1983AD2F" w14:textId="77777777" w:rsidR="001B5086" w:rsidRDefault="001B5086" w:rsidP="001E5D80">
            <w:pPr>
              <w:tabs>
                <w:tab w:val="left" w:pos="-720"/>
              </w:tabs>
              <w:spacing w:before="60" w:after="60"/>
              <w:rPr>
                <w:rFonts w:ascii="Arial" w:hAnsi="Arial" w:cs="Arial"/>
                <w:sz w:val="22"/>
                <w:szCs w:val="22"/>
              </w:rPr>
            </w:pPr>
            <w:r>
              <w:rPr>
                <w:rFonts w:ascii="Arial" w:hAnsi="Arial" w:cs="Arial"/>
                <w:sz w:val="22"/>
                <w:szCs w:val="22"/>
              </w:rPr>
              <w:t>Was there any order violation?</w:t>
            </w:r>
          </w:p>
        </w:tc>
        <w:tc>
          <w:tcPr>
            <w:tcW w:w="2334" w:type="dxa"/>
            <w:shd w:val="clear" w:color="auto" w:fill="auto"/>
          </w:tcPr>
          <w:p w14:paraId="6B97B405" w14:textId="77777777" w:rsidR="001B5086" w:rsidRDefault="001B5086" w:rsidP="001E5D80">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hAnsi="Arial" w:cs="Arial"/>
                <w:b/>
                <w:sz w:val="22"/>
              </w:rPr>
            </w:pPr>
          </w:p>
        </w:tc>
        <w:tc>
          <w:tcPr>
            <w:tcW w:w="2700" w:type="dxa"/>
            <w:shd w:val="clear" w:color="auto" w:fill="auto"/>
          </w:tcPr>
          <w:p w14:paraId="35E21CC0" w14:textId="77777777" w:rsidR="001B5086" w:rsidRDefault="001B5086" w:rsidP="001E5D80">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hAnsi="Arial" w:cs="Arial"/>
                <w:b/>
                <w:sz w:val="22"/>
              </w:rPr>
            </w:pPr>
          </w:p>
        </w:tc>
        <w:tc>
          <w:tcPr>
            <w:tcW w:w="2808" w:type="dxa"/>
            <w:shd w:val="clear" w:color="auto" w:fill="auto"/>
          </w:tcPr>
          <w:p w14:paraId="3E75D22F" w14:textId="77777777" w:rsidR="001B5086" w:rsidRDefault="001B5086" w:rsidP="001E5D80">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hAnsi="Arial" w:cs="Arial"/>
                <w:b/>
                <w:sz w:val="22"/>
              </w:rPr>
            </w:pPr>
          </w:p>
        </w:tc>
      </w:tr>
    </w:tbl>
    <w:p w14:paraId="187D47D0" w14:textId="4F1E4F2D" w:rsidR="001B5086" w:rsidRPr="002F4C36" w:rsidRDefault="001B5086" w:rsidP="00F36240">
      <w:pPr>
        <w:pStyle w:val="POprotectionssubheading"/>
        <w:pBdr>
          <w:top w:val="single" w:sz="18" w:space="0" w:color="auto"/>
        </w:pBdr>
        <w:spacing w:before="120" w:after="0"/>
      </w:pPr>
      <w:r w:rsidRPr="002F4C36">
        <w:t xml:space="preserve">Request for Extreme Risk Protection Order </w:t>
      </w:r>
      <w:r w:rsidR="00B56538">
        <w:t>–</w:t>
      </w:r>
      <w:r w:rsidRPr="002F4C36">
        <w:t xml:space="preserve"> </w:t>
      </w:r>
      <w:r w:rsidRPr="00F36240">
        <w:t>Respondent Under 18 Years</w:t>
      </w:r>
    </w:p>
    <w:p w14:paraId="5F9CCA40" w14:textId="7314733F" w:rsidR="001B5086" w:rsidRPr="002F4C36" w:rsidRDefault="001B5086" w:rsidP="00F36240">
      <w:pPr>
        <w:tabs>
          <w:tab w:val="left" w:pos="720"/>
          <w:tab w:val="left" w:pos="1080"/>
          <w:tab w:val="left" w:pos="1440"/>
          <w:tab w:val="left" w:pos="1800"/>
          <w:tab w:val="left" w:pos="2160"/>
          <w:tab w:val="left" w:pos="2520"/>
        </w:tabs>
        <w:spacing w:before="120"/>
        <w:ind w:left="1080" w:hanging="1080"/>
        <w:rPr>
          <w:rFonts w:ascii="Arial" w:hAnsi="Arial" w:cs="Arial"/>
          <w:sz w:val="22"/>
          <w:szCs w:val="22"/>
        </w:rPr>
      </w:pPr>
      <w:r w:rsidRPr="002F4C36">
        <w:rPr>
          <w:rFonts w:ascii="Arial" w:hAnsi="Arial" w:cs="Arial"/>
          <w:b/>
          <w:sz w:val="22"/>
          <w:szCs w:val="22"/>
        </w:rPr>
        <w:t>7.</w:t>
      </w:r>
      <w:r w:rsidRPr="002F4C36">
        <w:rPr>
          <w:rFonts w:ascii="Arial" w:hAnsi="Arial" w:cs="Arial"/>
          <w:b/>
          <w:sz w:val="22"/>
          <w:szCs w:val="22"/>
        </w:rPr>
        <w:tab/>
      </w:r>
      <w:r w:rsidRPr="002F4C36">
        <w:rPr>
          <w:rFonts w:ascii="Arial" w:hAnsi="Arial" w:cs="Arial"/>
          <w:b/>
          <w:spacing w:val="-2"/>
          <w:sz w:val="22"/>
          <w:szCs w:val="22"/>
        </w:rPr>
        <w:t>[  ]</w:t>
      </w:r>
      <w:r w:rsidR="008F1766" w:rsidRPr="002F4C36">
        <w:rPr>
          <w:rFonts w:ascii="Arial" w:hAnsi="Arial" w:cs="Arial"/>
          <w:b/>
          <w:sz w:val="22"/>
          <w:szCs w:val="22"/>
        </w:rPr>
        <w:tab/>
      </w:r>
      <w:r w:rsidRPr="002F4C36">
        <w:rPr>
          <w:rFonts w:ascii="Arial" w:hAnsi="Arial" w:cs="Arial"/>
          <w:b/>
          <w:sz w:val="22"/>
          <w:szCs w:val="22"/>
        </w:rPr>
        <w:t xml:space="preserve">Immediate Protection: </w:t>
      </w:r>
      <w:r w:rsidR="00A26CD2" w:rsidRPr="002F4C36">
        <w:rPr>
          <w:rFonts w:ascii="Arial" w:hAnsi="Arial" w:cs="Arial"/>
          <w:sz w:val="22"/>
          <w:szCs w:val="22"/>
        </w:rPr>
        <w:t xml:space="preserve">I want a temporary </w:t>
      </w:r>
      <w:r w:rsidR="00A26CD2" w:rsidRPr="00F36240">
        <w:rPr>
          <w:rFonts w:ascii="Arial" w:hAnsi="Arial" w:cs="Arial"/>
          <w:i/>
          <w:sz w:val="22"/>
          <w:szCs w:val="22"/>
        </w:rPr>
        <w:t>Extreme Risk Protection O</w:t>
      </w:r>
      <w:r w:rsidRPr="00F36240">
        <w:rPr>
          <w:rFonts w:ascii="Arial" w:hAnsi="Arial" w:cs="Arial"/>
          <w:i/>
          <w:sz w:val="22"/>
          <w:szCs w:val="22"/>
        </w:rPr>
        <w:t>rder</w:t>
      </w:r>
      <w:r w:rsidRPr="002F4C36">
        <w:rPr>
          <w:rFonts w:ascii="Arial" w:hAnsi="Arial" w:cs="Arial"/>
          <w:sz w:val="22"/>
          <w:szCs w:val="22"/>
        </w:rPr>
        <w:t xml:space="preserve"> </w:t>
      </w:r>
      <w:r w:rsidR="00A26CD2" w:rsidRPr="002F4C36">
        <w:rPr>
          <w:rFonts w:ascii="Arial" w:hAnsi="Arial" w:cs="Arial"/>
          <w:sz w:val="22"/>
          <w:szCs w:val="22"/>
        </w:rPr>
        <w:t xml:space="preserve">to start </w:t>
      </w:r>
      <w:r w:rsidRPr="002F4C36">
        <w:rPr>
          <w:rFonts w:ascii="Arial" w:hAnsi="Arial" w:cs="Arial"/>
          <w:sz w:val="22"/>
          <w:szCs w:val="22"/>
        </w:rPr>
        <w:t xml:space="preserve"> immediately, without prior notice to Respondent, that lasts up to 14 days, or until the court hearing:</w:t>
      </w:r>
    </w:p>
    <w:p w14:paraId="25710405" w14:textId="7BD44434" w:rsidR="001B5086" w:rsidRPr="002F4C36" w:rsidRDefault="001B5086">
      <w:pPr>
        <w:pStyle w:val="PO5noindent"/>
        <w:spacing w:after="0"/>
        <w:rPr>
          <w:spacing w:val="-2"/>
        </w:rPr>
      </w:pPr>
      <w:r w:rsidRPr="002F4C36">
        <w:rPr>
          <w:spacing w:val="-2"/>
        </w:rPr>
        <w:lastRenderedPageBreak/>
        <w:t xml:space="preserve">These are the specific facts known to me that cause me to believe the respondent poses a </w:t>
      </w:r>
      <w:r w:rsidRPr="002F4C36">
        <w:rPr>
          <w:b/>
          <w:spacing w:val="-2"/>
        </w:rPr>
        <w:t>significant danger</w:t>
      </w:r>
      <w:r w:rsidRPr="002F4C36">
        <w:rPr>
          <w:spacing w:val="-2"/>
        </w:rPr>
        <w:t xml:space="preserve"> </w:t>
      </w:r>
      <w:r w:rsidRPr="002F4C36">
        <w:rPr>
          <w:b/>
          <w:spacing w:val="-2"/>
        </w:rPr>
        <w:t xml:space="preserve">in the near future </w:t>
      </w:r>
      <w:r w:rsidRPr="002F4C36">
        <w:rPr>
          <w:spacing w:val="-2"/>
        </w:rPr>
        <w:t>of causing personal injury to self or others by having custody or control</w:t>
      </w:r>
      <w:r w:rsidR="000D6159" w:rsidRPr="002F4C36">
        <w:rPr>
          <w:spacing w:val="-2"/>
        </w:rPr>
        <w:t xml:space="preserve"> of</w:t>
      </w:r>
      <w:r w:rsidRPr="002F4C36">
        <w:rPr>
          <w:spacing w:val="-2"/>
        </w:rPr>
        <w:t>, purchasing, possessing, accessing, receiving</w:t>
      </w:r>
      <w:r w:rsidR="007B18B5" w:rsidRPr="002F4C36">
        <w:rPr>
          <w:spacing w:val="-2"/>
        </w:rPr>
        <w:t xml:space="preserve">, </w:t>
      </w:r>
      <w:r w:rsidRPr="002F4C36">
        <w:rPr>
          <w:spacing w:val="-2"/>
        </w:rPr>
        <w:t xml:space="preserve">or attempting to purchase or receive firearms. More detailed information is provided in the Statement in section </w:t>
      </w:r>
      <w:r w:rsidRPr="002F4C36">
        <w:rPr>
          <w:b/>
          <w:spacing w:val="-2"/>
        </w:rPr>
        <w:t>8</w:t>
      </w:r>
      <w:r w:rsidRPr="002F4C36">
        <w:rPr>
          <w:spacing w:val="-2"/>
        </w:rPr>
        <w:t>.</w:t>
      </w:r>
    </w:p>
    <w:p w14:paraId="5DA516B2" w14:textId="77777777" w:rsidR="004C23B5" w:rsidRPr="002F4C36" w:rsidRDefault="004C23B5">
      <w:pPr>
        <w:tabs>
          <w:tab w:val="left" w:pos="-600"/>
          <w:tab w:val="left" w:pos="720"/>
          <w:tab w:val="left" w:pos="9360"/>
        </w:tabs>
        <w:spacing w:before="120"/>
        <w:ind w:left="720"/>
        <w:rPr>
          <w:rFonts w:ascii="Arial" w:hAnsi="Arial" w:cs="Arial"/>
          <w:sz w:val="22"/>
          <w:szCs w:val="22"/>
          <w:u w:val="single"/>
        </w:rPr>
      </w:pPr>
      <w:r w:rsidRPr="002F4C36">
        <w:rPr>
          <w:rFonts w:ascii="Arial" w:hAnsi="Arial" w:cs="Arial"/>
          <w:sz w:val="22"/>
          <w:szCs w:val="22"/>
          <w:u w:val="single"/>
        </w:rPr>
        <w:tab/>
      </w:r>
    </w:p>
    <w:p w14:paraId="2164A1CD" w14:textId="77777777" w:rsidR="004C23B5" w:rsidRPr="00B56538" w:rsidRDefault="004C23B5" w:rsidP="00B56538">
      <w:pPr>
        <w:tabs>
          <w:tab w:val="left" w:pos="-600"/>
          <w:tab w:val="left" w:pos="720"/>
          <w:tab w:val="left" w:pos="9360"/>
        </w:tabs>
        <w:spacing w:before="120"/>
        <w:ind w:left="720"/>
        <w:rPr>
          <w:rFonts w:ascii="Arial" w:hAnsi="Arial" w:cs="Arial"/>
          <w:sz w:val="22"/>
          <w:szCs w:val="22"/>
          <w:u w:val="single"/>
        </w:rPr>
      </w:pPr>
      <w:r w:rsidRPr="002F4C36">
        <w:rPr>
          <w:rFonts w:ascii="Arial" w:hAnsi="Arial" w:cs="Arial"/>
          <w:sz w:val="22"/>
          <w:szCs w:val="22"/>
          <w:u w:val="single"/>
        </w:rPr>
        <w:tab/>
      </w:r>
    </w:p>
    <w:p w14:paraId="5CFD544A" w14:textId="77777777" w:rsidR="004C23B5" w:rsidRPr="002F4C36" w:rsidRDefault="004C23B5">
      <w:pPr>
        <w:tabs>
          <w:tab w:val="left" w:pos="-600"/>
          <w:tab w:val="left" w:pos="720"/>
          <w:tab w:val="left" w:pos="9360"/>
        </w:tabs>
        <w:spacing w:before="120"/>
        <w:ind w:left="720"/>
        <w:rPr>
          <w:rFonts w:ascii="Arial" w:hAnsi="Arial" w:cs="Arial"/>
          <w:sz w:val="22"/>
          <w:szCs w:val="22"/>
          <w:u w:val="single"/>
        </w:rPr>
      </w:pPr>
      <w:r w:rsidRPr="002F4C36">
        <w:rPr>
          <w:rFonts w:ascii="Arial" w:hAnsi="Arial" w:cs="Arial"/>
          <w:sz w:val="22"/>
          <w:szCs w:val="22"/>
          <w:u w:val="single"/>
        </w:rPr>
        <w:tab/>
      </w:r>
    </w:p>
    <w:p w14:paraId="7D978CD8" w14:textId="77777777" w:rsidR="004C23B5" w:rsidRPr="002F4C36" w:rsidRDefault="004C23B5">
      <w:pPr>
        <w:tabs>
          <w:tab w:val="left" w:pos="-600"/>
          <w:tab w:val="left" w:pos="720"/>
          <w:tab w:val="left" w:pos="9360"/>
        </w:tabs>
        <w:spacing w:before="120"/>
        <w:ind w:left="720"/>
        <w:rPr>
          <w:rFonts w:ascii="Arial" w:hAnsi="Arial" w:cs="Arial"/>
          <w:sz w:val="22"/>
          <w:szCs w:val="22"/>
          <w:u w:val="single"/>
        </w:rPr>
      </w:pPr>
      <w:r w:rsidRPr="002F4C36">
        <w:rPr>
          <w:rFonts w:ascii="Arial" w:hAnsi="Arial" w:cs="Arial"/>
          <w:sz w:val="22"/>
          <w:szCs w:val="22"/>
          <w:u w:val="single"/>
        </w:rPr>
        <w:tab/>
      </w:r>
    </w:p>
    <w:p w14:paraId="1A0FA541" w14:textId="77777777" w:rsidR="004C23B5" w:rsidRPr="002F4C36" w:rsidRDefault="004C23B5">
      <w:pPr>
        <w:tabs>
          <w:tab w:val="left" w:pos="-600"/>
          <w:tab w:val="left" w:pos="720"/>
          <w:tab w:val="left" w:pos="9360"/>
        </w:tabs>
        <w:spacing w:before="120"/>
        <w:ind w:left="720"/>
        <w:rPr>
          <w:rFonts w:ascii="Arial" w:hAnsi="Arial" w:cs="Arial"/>
          <w:sz w:val="22"/>
          <w:szCs w:val="22"/>
          <w:u w:val="single"/>
        </w:rPr>
      </w:pPr>
      <w:r w:rsidRPr="002F4C36">
        <w:rPr>
          <w:rFonts w:ascii="Arial" w:hAnsi="Arial" w:cs="Arial"/>
          <w:sz w:val="22"/>
          <w:szCs w:val="22"/>
          <w:u w:val="single"/>
        </w:rPr>
        <w:tab/>
      </w:r>
    </w:p>
    <w:p w14:paraId="65435C18" w14:textId="77777777" w:rsidR="004C23B5" w:rsidRPr="002F4C36" w:rsidRDefault="004C23B5">
      <w:pPr>
        <w:tabs>
          <w:tab w:val="left" w:pos="-600"/>
          <w:tab w:val="left" w:pos="720"/>
          <w:tab w:val="left" w:pos="9360"/>
        </w:tabs>
        <w:spacing w:before="120"/>
        <w:ind w:left="720"/>
        <w:rPr>
          <w:rFonts w:ascii="Arial" w:hAnsi="Arial" w:cs="Arial"/>
          <w:sz w:val="22"/>
          <w:szCs w:val="22"/>
          <w:u w:val="single"/>
        </w:rPr>
      </w:pPr>
      <w:r w:rsidRPr="002F4C36">
        <w:rPr>
          <w:rFonts w:ascii="Arial" w:hAnsi="Arial" w:cs="Arial"/>
          <w:sz w:val="22"/>
          <w:szCs w:val="22"/>
          <w:u w:val="single"/>
        </w:rPr>
        <w:tab/>
      </w:r>
    </w:p>
    <w:p w14:paraId="4DC52B0C" w14:textId="58D05ED1" w:rsidR="001B5086" w:rsidRPr="002F4C36" w:rsidRDefault="001B5086" w:rsidP="00F36240">
      <w:pPr>
        <w:pStyle w:val="PO5noindent"/>
        <w:tabs>
          <w:tab w:val="left" w:pos="1080"/>
        </w:tabs>
        <w:spacing w:after="0"/>
        <w:ind w:hanging="720"/>
        <w:rPr>
          <w:b/>
          <w:bCs w:val="0"/>
          <w:spacing w:val="-2"/>
        </w:rPr>
      </w:pPr>
      <w:r w:rsidRPr="002F4C36">
        <w:rPr>
          <w:b/>
        </w:rPr>
        <w:t>8.</w:t>
      </w:r>
      <w:r w:rsidRPr="002F4C36">
        <w:rPr>
          <w:b/>
        </w:rPr>
        <w:tab/>
      </w:r>
      <w:r w:rsidRPr="002F4C36">
        <w:rPr>
          <w:b/>
          <w:bCs w:val="0"/>
          <w:spacing w:val="-2"/>
        </w:rPr>
        <w:t>[  ]</w:t>
      </w:r>
      <w:r w:rsidR="00B56538">
        <w:rPr>
          <w:bCs w:val="0"/>
          <w:spacing w:val="-2"/>
        </w:rPr>
        <w:tab/>
      </w:r>
      <w:r w:rsidRPr="002F4C36">
        <w:rPr>
          <w:b/>
          <w:bCs w:val="0"/>
          <w:spacing w:val="-2"/>
        </w:rPr>
        <w:t xml:space="preserve">After a hearing, where the respondent has a right to be present, I want the court </w:t>
      </w:r>
      <w:r w:rsidR="00B56538">
        <w:rPr>
          <w:b/>
          <w:bCs w:val="0"/>
          <w:spacing w:val="-2"/>
        </w:rPr>
        <w:tab/>
      </w:r>
      <w:r w:rsidRPr="002F4C36">
        <w:rPr>
          <w:b/>
          <w:bCs w:val="0"/>
          <w:spacing w:val="-2"/>
        </w:rPr>
        <w:t xml:space="preserve">to issue an </w:t>
      </w:r>
      <w:r w:rsidRPr="00F36240">
        <w:rPr>
          <w:b/>
          <w:bCs w:val="0"/>
          <w:i/>
          <w:spacing w:val="-2"/>
        </w:rPr>
        <w:t>Extreme Risk Protection Order</w:t>
      </w:r>
      <w:r w:rsidRPr="002F4C36">
        <w:rPr>
          <w:b/>
          <w:bCs w:val="0"/>
          <w:spacing w:val="-2"/>
        </w:rPr>
        <w:t xml:space="preserve"> that lasts for one year.</w:t>
      </w:r>
    </w:p>
    <w:p w14:paraId="201139A9" w14:textId="2DDAB119" w:rsidR="001B5086" w:rsidRPr="002F4C36" w:rsidRDefault="001B5086" w:rsidP="00F36240">
      <w:pPr>
        <w:tabs>
          <w:tab w:val="left" w:pos="360"/>
          <w:tab w:val="left" w:pos="720"/>
          <w:tab w:val="left" w:pos="1080"/>
          <w:tab w:val="left" w:pos="1440"/>
          <w:tab w:val="left" w:pos="1800"/>
          <w:tab w:val="left" w:pos="2160"/>
          <w:tab w:val="left" w:pos="2520"/>
        </w:tabs>
        <w:spacing w:before="120"/>
        <w:ind w:left="720"/>
        <w:rPr>
          <w:rFonts w:ascii="Arial" w:hAnsi="Arial" w:cs="Arial"/>
          <w:sz w:val="22"/>
          <w:szCs w:val="22"/>
        </w:rPr>
      </w:pPr>
      <w:r w:rsidRPr="002F4C36">
        <w:rPr>
          <w:rFonts w:ascii="Arial" w:hAnsi="Arial" w:cs="Arial"/>
          <w:sz w:val="22"/>
          <w:szCs w:val="22"/>
        </w:rPr>
        <w:t xml:space="preserve">After the hearing, I want the court to issue an </w:t>
      </w:r>
      <w:r w:rsidRPr="00F36240">
        <w:rPr>
          <w:rFonts w:ascii="Arial" w:hAnsi="Arial" w:cs="Arial"/>
          <w:i/>
          <w:sz w:val="22"/>
          <w:szCs w:val="22"/>
        </w:rPr>
        <w:t>Extreme Risk Protection Order</w:t>
      </w:r>
      <w:r w:rsidRPr="002F4C36">
        <w:rPr>
          <w:rFonts w:ascii="Arial" w:hAnsi="Arial" w:cs="Arial"/>
          <w:sz w:val="22"/>
          <w:szCs w:val="22"/>
        </w:rPr>
        <w:t xml:space="preserve"> that lasts for </w:t>
      </w:r>
      <w:r w:rsidR="007B18B5" w:rsidRPr="002F4C36">
        <w:rPr>
          <w:rFonts w:ascii="Arial" w:hAnsi="Arial" w:cs="Arial"/>
          <w:sz w:val="22"/>
          <w:szCs w:val="22"/>
        </w:rPr>
        <w:t>1</w:t>
      </w:r>
      <w:r w:rsidRPr="002F4C36">
        <w:rPr>
          <w:rFonts w:ascii="Arial" w:hAnsi="Arial" w:cs="Arial"/>
          <w:sz w:val="22"/>
          <w:szCs w:val="22"/>
        </w:rPr>
        <w:t xml:space="preserve"> year because the respondent poses a significant danger of causing personal injury to self or others by having custody or control</w:t>
      </w:r>
      <w:r w:rsidR="000D6159" w:rsidRPr="002F4C36">
        <w:rPr>
          <w:rFonts w:ascii="Arial" w:hAnsi="Arial" w:cs="Arial"/>
          <w:sz w:val="22"/>
          <w:szCs w:val="22"/>
        </w:rPr>
        <w:t xml:space="preserve"> of</w:t>
      </w:r>
      <w:r w:rsidRPr="002F4C36">
        <w:rPr>
          <w:rFonts w:ascii="Arial" w:hAnsi="Arial" w:cs="Arial"/>
          <w:sz w:val="22"/>
          <w:szCs w:val="22"/>
        </w:rPr>
        <w:t>, purchasing, possessing, accessing</w:t>
      </w:r>
      <w:r w:rsidR="00F10931" w:rsidRPr="00F36240">
        <w:rPr>
          <w:rStyle w:val="CommentReference"/>
          <w:rFonts w:ascii="Arial" w:hAnsi="Arial" w:cs="Arial"/>
          <w:sz w:val="22"/>
          <w:szCs w:val="22"/>
        </w:rPr>
        <w:t xml:space="preserve">, </w:t>
      </w:r>
      <w:r w:rsidR="00B3085E" w:rsidRPr="002F4C36">
        <w:rPr>
          <w:rStyle w:val="CommentReference"/>
          <w:rFonts w:ascii="Arial" w:hAnsi="Arial" w:cs="Arial"/>
          <w:sz w:val="22"/>
          <w:szCs w:val="22"/>
        </w:rPr>
        <w:t>r</w:t>
      </w:r>
      <w:r w:rsidR="00F10931" w:rsidRPr="002F4C36">
        <w:rPr>
          <w:rFonts w:ascii="Arial" w:hAnsi="Arial" w:cs="Arial"/>
          <w:sz w:val="22"/>
          <w:szCs w:val="22"/>
        </w:rPr>
        <w:t xml:space="preserve">eceiving, </w:t>
      </w:r>
      <w:r w:rsidRPr="002F4C36">
        <w:rPr>
          <w:rFonts w:ascii="Arial" w:hAnsi="Arial" w:cs="Arial"/>
          <w:sz w:val="22"/>
          <w:szCs w:val="22"/>
        </w:rPr>
        <w:t>or attempting to purchase or receive firearms.</w:t>
      </w:r>
    </w:p>
    <w:p w14:paraId="4FDDDB1D" w14:textId="77777777" w:rsidR="001B5086" w:rsidRPr="002F4C36" w:rsidRDefault="001B5086" w:rsidP="00F36240">
      <w:pPr>
        <w:pStyle w:val="PO5noindent"/>
        <w:tabs>
          <w:tab w:val="left" w:pos="720"/>
        </w:tabs>
        <w:overflowPunct w:val="0"/>
        <w:autoSpaceDE w:val="0"/>
        <w:autoSpaceDN w:val="0"/>
        <w:adjustRightInd w:val="0"/>
        <w:spacing w:after="0"/>
        <w:textAlignment w:val="baseline"/>
      </w:pPr>
      <w:r w:rsidRPr="002F4C36">
        <w:t xml:space="preserve">My statement below includes the respondent’s specific words, actions, or other facts that cause me to have a reasonable fear of </w:t>
      </w:r>
      <w:r w:rsidRPr="002F4C36">
        <w:rPr>
          <w:b/>
        </w:rPr>
        <w:t xml:space="preserve">future </w:t>
      </w:r>
      <w:r w:rsidRPr="002F4C36">
        <w:t>dangerous acts by respondent.</w:t>
      </w:r>
    </w:p>
    <w:p w14:paraId="07E399CD" w14:textId="77777777" w:rsidR="001B5086" w:rsidRPr="002F4C36" w:rsidRDefault="001B5086" w:rsidP="00F36240">
      <w:pPr>
        <w:pStyle w:val="POprotectionssubheading"/>
        <w:spacing w:before="120" w:after="0"/>
      </w:pPr>
      <w:r w:rsidRPr="002F4C36">
        <w:t>Statement</w:t>
      </w:r>
    </w:p>
    <w:p w14:paraId="5D3A67F9" w14:textId="08CFF213" w:rsidR="001B5086" w:rsidRPr="002F4C36" w:rsidRDefault="001B5086" w:rsidP="00F36240">
      <w:pPr>
        <w:tabs>
          <w:tab w:val="left" w:pos="0"/>
          <w:tab w:val="left" w:pos="370"/>
          <w:tab w:val="left" w:pos="739"/>
          <w:tab w:val="left" w:pos="1056"/>
          <w:tab w:val="left" w:pos="1440"/>
          <w:tab w:val="left" w:pos="2160"/>
          <w:tab w:val="left" w:pos="2880"/>
          <w:tab w:val="left" w:pos="3600"/>
          <w:tab w:val="left" w:pos="3870"/>
          <w:tab w:val="left" w:pos="4320"/>
          <w:tab w:val="left" w:pos="6390"/>
          <w:tab w:val="left" w:pos="7830"/>
          <w:tab w:val="left" w:pos="8460"/>
          <w:tab w:val="left" w:pos="9360"/>
        </w:tabs>
        <w:spacing w:before="120"/>
        <w:rPr>
          <w:rFonts w:ascii="Arial" w:hAnsi="Arial" w:cs="Arial"/>
          <w:sz w:val="22"/>
          <w:szCs w:val="22"/>
        </w:rPr>
      </w:pPr>
      <w:r w:rsidRPr="002F4C36">
        <w:rPr>
          <w:rFonts w:ascii="Arial" w:hAnsi="Arial" w:cs="Arial"/>
          <w:sz w:val="22"/>
          <w:szCs w:val="22"/>
        </w:rPr>
        <w:t xml:space="preserve">To enter an </w:t>
      </w:r>
      <w:r w:rsidRPr="00F36240">
        <w:rPr>
          <w:rFonts w:ascii="Arial" w:hAnsi="Arial" w:cs="Arial"/>
          <w:i/>
          <w:sz w:val="22"/>
          <w:szCs w:val="22"/>
        </w:rPr>
        <w:t>Extreme Risk Protection Order</w:t>
      </w:r>
      <w:r w:rsidRPr="002F4C36">
        <w:rPr>
          <w:rFonts w:ascii="Arial" w:hAnsi="Arial" w:cs="Arial"/>
          <w:sz w:val="22"/>
          <w:szCs w:val="22"/>
        </w:rPr>
        <w:t>, the</w:t>
      </w:r>
      <w:r w:rsidRPr="002F4C36">
        <w:rPr>
          <w:rFonts w:ascii="Arial" w:hAnsi="Arial" w:cs="Arial"/>
          <w:b/>
          <w:sz w:val="22"/>
          <w:szCs w:val="22"/>
        </w:rPr>
        <w:t xml:space="preserve"> </w:t>
      </w:r>
      <w:r w:rsidRPr="002F4C36">
        <w:rPr>
          <w:rFonts w:ascii="Arial" w:hAnsi="Arial" w:cs="Arial"/>
          <w:sz w:val="22"/>
          <w:szCs w:val="22"/>
        </w:rPr>
        <w:t>court must find it more likely than not that the Respondent poses a significant danger of causing personal injury to self or others by having custody or control</w:t>
      </w:r>
      <w:r w:rsidR="000D6159" w:rsidRPr="002F4C36">
        <w:rPr>
          <w:rFonts w:ascii="Arial" w:hAnsi="Arial" w:cs="Arial"/>
          <w:sz w:val="22"/>
          <w:szCs w:val="22"/>
        </w:rPr>
        <w:t xml:space="preserve"> of</w:t>
      </w:r>
      <w:r w:rsidRPr="002F4C36">
        <w:rPr>
          <w:rFonts w:ascii="Arial" w:hAnsi="Arial" w:cs="Arial"/>
          <w:sz w:val="22"/>
          <w:szCs w:val="22"/>
        </w:rPr>
        <w:t>, purcha</w:t>
      </w:r>
      <w:r w:rsidR="00A26CD2" w:rsidRPr="002F4C36">
        <w:rPr>
          <w:rFonts w:ascii="Arial" w:hAnsi="Arial" w:cs="Arial"/>
          <w:sz w:val="22"/>
          <w:szCs w:val="22"/>
        </w:rPr>
        <w:t xml:space="preserve">sing, possessing, accessing, </w:t>
      </w:r>
      <w:r w:rsidRPr="002F4C36">
        <w:rPr>
          <w:rFonts w:ascii="Arial" w:hAnsi="Arial" w:cs="Arial"/>
          <w:sz w:val="22"/>
          <w:szCs w:val="22"/>
        </w:rPr>
        <w:t xml:space="preserve">receiving </w:t>
      </w:r>
      <w:r w:rsidR="00F10931" w:rsidRPr="002F4C36">
        <w:rPr>
          <w:rFonts w:ascii="Arial" w:hAnsi="Arial" w:cs="Arial"/>
          <w:sz w:val="22"/>
          <w:szCs w:val="22"/>
        </w:rPr>
        <w:t xml:space="preserve">or attempting to purchase or receive </w:t>
      </w:r>
      <w:r w:rsidRPr="002F4C36">
        <w:rPr>
          <w:rFonts w:ascii="Arial" w:hAnsi="Arial" w:cs="Arial"/>
          <w:sz w:val="22"/>
          <w:szCs w:val="22"/>
        </w:rPr>
        <w:t xml:space="preserve">a firearm. </w:t>
      </w:r>
    </w:p>
    <w:p w14:paraId="1F10A944" w14:textId="24B3A63B" w:rsidR="001B5086" w:rsidRPr="00F36240" w:rsidRDefault="001B5086" w:rsidP="00F36240">
      <w:pPr>
        <w:spacing w:before="120"/>
        <w:rPr>
          <w:rFonts w:ascii="Arial" w:hAnsi="Arial" w:cs="Arial"/>
          <w:sz w:val="22"/>
          <w:szCs w:val="22"/>
        </w:rPr>
      </w:pPr>
      <w:r w:rsidRPr="002F4C36">
        <w:rPr>
          <w:rFonts w:ascii="Arial" w:hAnsi="Arial" w:cs="Arial"/>
          <w:b/>
          <w:i/>
          <w:sz w:val="22"/>
          <w:szCs w:val="22"/>
        </w:rPr>
        <w:t>Complete all of the following sections that apply</w:t>
      </w:r>
      <w:r w:rsidRPr="002F4C36">
        <w:rPr>
          <w:rFonts w:ascii="Arial" w:hAnsi="Arial" w:cs="Arial"/>
          <w:sz w:val="22"/>
          <w:szCs w:val="22"/>
        </w:rPr>
        <w:t>. Attach additional pages, as needed.</w:t>
      </w:r>
    </w:p>
    <w:p w14:paraId="418FF94E" w14:textId="4CD2603A" w:rsidR="001B5086" w:rsidRPr="002F4C36" w:rsidRDefault="001B5086" w:rsidP="00F36240">
      <w:pPr>
        <w:tabs>
          <w:tab w:val="right" w:pos="9360"/>
        </w:tabs>
        <w:spacing w:before="120"/>
        <w:ind w:left="720" w:hanging="720"/>
        <w:rPr>
          <w:rFonts w:ascii="Arial" w:hAnsi="Arial" w:cs="Arial"/>
          <w:b/>
          <w:sz w:val="22"/>
          <w:szCs w:val="22"/>
        </w:rPr>
      </w:pPr>
      <w:r w:rsidRPr="002F4C36">
        <w:rPr>
          <w:rFonts w:ascii="Arial" w:hAnsi="Arial" w:cs="Arial"/>
          <w:b/>
          <w:sz w:val="22"/>
          <w:szCs w:val="22"/>
        </w:rPr>
        <w:t>9.</w:t>
      </w:r>
      <w:r w:rsidRPr="002F4C36">
        <w:rPr>
          <w:rFonts w:ascii="Arial" w:hAnsi="Arial" w:cs="Arial"/>
          <w:b/>
          <w:sz w:val="22"/>
          <w:szCs w:val="22"/>
        </w:rPr>
        <w:tab/>
        <w:t xml:space="preserve">Convictions or Arrests. </w:t>
      </w:r>
      <w:r w:rsidRPr="002F4C36">
        <w:rPr>
          <w:rFonts w:ascii="Arial" w:hAnsi="Arial" w:cs="Arial"/>
          <w:sz w:val="22"/>
          <w:szCs w:val="22"/>
        </w:rPr>
        <w:t>Check all the boxes that apply and describe below:</w:t>
      </w:r>
    </w:p>
    <w:p w14:paraId="4B5C0924" w14:textId="3DC264EA" w:rsidR="001B5086" w:rsidRPr="002F4C36" w:rsidRDefault="001B5086" w:rsidP="00F36240">
      <w:pPr>
        <w:tabs>
          <w:tab w:val="right" w:pos="9360"/>
        </w:tabs>
        <w:spacing w:before="120"/>
        <w:ind w:left="720"/>
        <w:rPr>
          <w:rFonts w:ascii="Arial" w:hAnsi="Arial" w:cs="Arial"/>
          <w:sz w:val="22"/>
          <w:szCs w:val="22"/>
        </w:rPr>
      </w:pPr>
      <w:r w:rsidRPr="002F4C36">
        <w:rPr>
          <w:rFonts w:ascii="Arial" w:hAnsi="Arial" w:cs="Arial"/>
          <w:sz w:val="22"/>
          <w:szCs w:val="22"/>
        </w:rPr>
        <w:t>Respondent has been arrested</w:t>
      </w:r>
      <w:r w:rsidR="008705AF" w:rsidRPr="002F4C36">
        <w:rPr>
          <w:rFonts w:ascii="Arial" w:hAnsi="Arial" w:cs="Arial"/>
          <w:sz w:val="22"/>
          <w:szCs w:val="22"/>
        </w:rPr>
        <w:t xml:space="preserve"> for</w:t>
      </w:r>
      <w:r w:rsidRPr="002F4C36">
        <w:rPr>
          <w:rFonts w:ascii="Arial" w:hAnsi="Arial" w:cs="Arial"/>
          <w:sz w:val="22"/>
          <w:szCs w:val="22"/>
        </w:rPr>
        <w:t xml:space="preserve"> or convicted of a:</w:t>
      </w:r>
    </w:p>
    <w:p w14:paraId="24D781D2" w14:textId="30F9D3B8" w:rsidR="001B5086" w:rsidRPr="002F4C36" w:rsidRDefault="001B5086" w:rsidP="00F36240">
      <w:pPr>
        <w:tabs>
          <w:tab w:val="left" w:pos="1440"/>
          <w:tab w:val="right" w:pos="9360"/>
        </w:tabs>
        <w:spacing w:before="120"/>
        <w:ind w:left="1080" w:hanging="360"/>
        <w:rPr>
          <w:rFonts w:ascii="Arial" w:hAnsi="Arial" w:cs="Arial"/>
          <w:sz w:val="22"/>
          <w:szCs w:val="22"/>
        </w:rPr>
      </w:pPr>
      <w:r w:rsidRPr="002F4C36">
        <w:rPr>
          <w:rFonts w:ascii="Arial" w:hAnsi="Arial" w:cs="Arial"/>
          <w:sz w:val="22"/>
          <w:szCs w:val="22"/>
        </w:rPr>
        <w:t>[  ]</w:t>
      </w:r>
      <w:r w:rsidR="008F1766" w:rsidRPr="002F4C36">
        <w:rPr>
          <w:rFonts w:ascii="Arial" w:hAnsi="Arial" w:cs="Arial"/>
          <w:sz w:val="22"/>
          <w:szCs w:val="22"/>
        </w:rPr>
        <w:tab/>
      </w:r>
      <w:r w:rsidRPr="002F4C36">
        <w:rPr>
          <w:rFonts w:ascii="Arial" w:hAnsi="Arial" w:cs="Arial"/>
          <w:sz w:val="22"/>
          <w:szCs w:val="22"/>
        </w:rPr>
        <w:t>domestic violence crime.</w:t>
      </w:r>
    </w:p>
    <w:p w14:paraId="431257DE" w14:textId="65A648A9" w:rsidR="00B56538" w:rsidRPr="002F4C36" w:rsidRDefault="001B5086" w:rsidP="00F36240">
      <w:pPr>
        <w:tabs>
          <w:tab w:val="left" w:pos="1440"/>
          <w:tab w:val="right" w:pos="9360"/>
        </w:tabs>
        <w:spacing w:before="120"/>
        <w:ind w:left="1080" w:hanging="360"/>
        <w:rPr>
          <w:rFonts w:ascii="Arial" w:hAnsi="Arial" w:cs="Arial"/>
          <w:sz w:val="22"/>
          <w:szCs w:val="22"/>
        </w:rPr>
      </w:pPr>
      <w:r w:rsidRPr="002F4C36">
        <w:rPr>
          <w:rFonts w:ascii="Arial" w:hAnsi="Arial" w:cs="Arial"/>
          <w:sz w:val="22"/>
          <w:szCs w:val="22"/>
        </w:rPr>
        <w:t>[  ]</w:t>
      </w:r>
      <w:r w:rsidR="008F1766" w:rsidRPr="002F4C36">
        <w:rPr>
          <w:rFonts w:ascii="Arial" w:hAnsi="Arial" w:cs="Arial"/>
          <w:sz w:val="22"/>
          <w:szCs w:val="22"/>
        </w:rPr>
        <w:tab/>
      </w:r>
      <w:r w:rsidRPr="002F4C36">
        <w:rPr>
          <w:rFonts w:ascii="Arial" w:hAnsi="Arial" w:cs="Arial"/>
          <w:sz w:val="22"/>
          <w:szCs w:val="22"/>
        </w:rPr>
        <w:t>felony or violent crime.</w:t>
      </w:r>
    </w:p>
    <w:p w14:paraId="53110A72" w14:textId="5868E673" w:rsidR="001B5086" w:rsidRPr="002F4C36" w:rsidRDefault="001B5086" w:rsidP="00F36240">
      <w:pPr>
        <w:tabs>
          <w:tab w:val="left" w:pos="1440"/>
          <w:tab w:val="right" w:pos="9360"/>
        </w:tabs>
        <w:spacing w:before="120"/>
        <w:ind w:left="1080" w:hanging="360"/>
        <w:rPr>
          <w:rFonts w:ascii="Arial" w:hAnsi="Arial" w:cs="Arial"/>
          <w:sz w:val="22"/>
          <w:szCs w:val="22"/>
        </w:rPr>
      </w:pPr>
      <w:r w:rsidRPr="002F4C36">
        <w:rPr>
          <w:rFonts w:ascii="Arial" w:hAnsi="Arial" w:cs="Arial"/>
          <w:sz w:val="22"/>
          <w:szCs w:val="22"/>
        </w:rPr>
        <w:t>[  ]</w:t>
      </w:r>
      <w:r w:rsidR="008F1766" w:rsidRPr="002F4C36">
        <w:rPr>
          <w:rFonts w:ascii="Arial" w:hAnsi="Arial" w:cs="Arial"/>
          <w:sz w:val="22"/>
          <w:szCs w:val="22"/>
        </w:rPr>
        <w:tab/>
      </w:r>
      <w:r w:rsidRPr="002F4C36">
        <w:rPr>
          <w:rFonts w:ascii="Arial" w:hAnsi="Arial" w:cs="Arial"/>
          <w:sz w:val="22"/>
          <w:szCs w:val="22"/>
        </w:rPr>
        <w:t>hate crime offense or malicious harassment (threats, physical injury, or property damage based on the victim’s race, color, religion, ancestry, national origin, gender, sexual orientation, gender expression or identity, or mental, physical, or sensory disability).</w:t>
      </w:r>
    </w:p>
    <w:p w14:paraId="047292BE" w14:textId="6479FDA0" w:rsidR="00AA2EAF" w:rsidRPr="002F4C36" w:rsidRDefault="00F10931" w:rsidP="00A40571">
      <w:pPr>
        <w:tabs>
          <w:tab w:val="left" w:pos="-600"/>
          <w:tab w:val="left" w:pos="720"/>
          <w:tab w:val="left" w:pos="9360"/>
        </w:tabs>
        <w:spacing w:before="120"/>
        <w:ind w:left="720"/>
        <w:rPr>
          <w:rFonts w:ascii="Arial" w:hAnsi="Arial" w:cs="Arial"/>
          <w:sz w:val="22"/>
          <w:szCs w:val="22"/>
        </w:rPr>
      </w:pPr>
      <w:r w:rsidRPr="002F4C36">
        <w:rPr>
          <w:rFonts w:ascii="Arial" w:hAnsi="Arial" w:cs="Arial"/>
          <w:sz w:val="22"/>
          <w:szCs w:val="22"/>
        </w:rPr>
        <w:t>Describe</w:t>
      </w:r>
      <w:r w:rsidR="001B5086" w:rsidRPr="002F4C36">
        <w:rPr>
          <w:rFonts w:ascii="Arial" w:hAnsi="Arial" w:cs="Arial"/>
          <w:sz w:val="22"/>
          <w:szCs w:val="22"/>
        </w:rPr>
        <w:t>. Include location, court name, and case number, if known.</w:t>
      </w:r>
      <w:r w:rsidR="001B5086" w:rsidRPr="002F4C36">
        <w:rPr>
          <w:rFonts w:ascii="Arial" w:hAnsi="Arial" w:cs="Arial"/>
          <w:sz w:val="22"/>
          <w:szCs w:val="22"/>
        </w:rPr>
        <w:br/>
      </w:r>
      <w:r w:rsidR="00AA2EAF" w:rsidRPr="002F4C36">
        <w:rPr>
          <w:rFonts w:ascii="Arial" w:hAnsi="Arial" w:cs="Arial"/>
          <w:sz w:val="22"/>
          <w:szCs w:val="22"/>
          <w:u w:val="single"/>
        </w:rPr>
        <w:tab/>
      </w:r>
    </w:p>
    <w:p w14:paraId="3A7440D7" w14:textId="77777777" w:rsidR="00AA2EAF" w:rsidRPr="002F4C36" w:rsidRDefault="00AA2EAF" w:rsidP="00A40571">
      <w:pPr>
        <w:tabs>
          <w:tab w:val="left" w:pos="-600"/>
          <w:tab w:val="left" w:pos="720"/>
          <w:tab w:val="left" w:pos="9360"/>
        </w:tabs>
        <w:spacing w:before="120"/>
        <w:ind w:left="720"/>
        <w:rPr>
          <w:rFonts w:ascii="Arial" w:hAnsi="Arial" w:cs="Arial"/>
          <w:sz w:val="22"/>
          <w:szCs w:val="22"/>
          <w:u w:val="single"/>
        </w:rPr>
      </w:pPr>
      <w:bookmarkStart w:id="0" w:name="_GoBack"/>
      <w:bookmarkEnd w:id="0"/>
      <w:r w:rsidRPr="002F4C36">
        <w:rPr>
          <w:rFonts w:ascii="Arial" w:hAnsi="Arial" w:cs="Arial"/>
          <w:sz w:val="22"/>
          <w:szCs w:val="22"/>
          <w:u w:val="single"/>
        </w:rPr>
        <w:tab/>
      </w:r>
    </w:p>
    <w:p w14:paraId="18E84C54" w14:textId="77777777" w:rsidR="00AA2EAF" w:rsidRPr="002F4C36" w:rsidRDefault="00AA2EAF" w:rsidP="00A40571">
      <w:pPr>
        <w:tabs>
          <w:tab w:val="left" w:pos="-600"/>
          <w:tab w:val="left" w:pos="720"/>
          <w:tab w:val="left" w:pos="9360"/>
        </w:tabs>
        <w:spacing w:before="120"/>
        <w:ind w:left="720"/>
        <w:rPr>
          <w:rFonts w:ascii="Arial" w:hAnsi="Arial" w:cs="Arial"/>
          <w:sz w:val="22"/>
          <w:szCs w:val="22"/>
          <w:u w:val="single"/>
        </w:rPr>
      </w:pPr>
      <w:r w:rsidRPr="002F4C36">
        <w:rPr>
          <w:rFonts w:ascii="Arial" w:hAnsi="Arial" w:cs="Arial"/>
          <w:sz w:val="22"/>
          <w:szCs w:val="22"/>
          <w:u w:val="single"/>
        </w:rPr>
        <w:tab/>
      </w:r>
    </w:p>
    <w:p w14:paraId="582CD3D0" w14:textId="373E6B90" w:rsidR="00F10931" w:rsidRPr="002F4C36" w:rsidRDefault="00F10931" w:rsidP="00F36240">
      <w:pPr>
        <w:pStyle w:val="PO5noindent"/>
        <w:overflowPunct w:val="0"/>
        <w:autoSpaceDE w:val="0"/>
        <w:autoSpaceDN w:val="0"/>
        <w:adjustRightInd w:val="0"/>
        <w:spacing w:after="0"/>
        <w:ind w:hanging="720"/>
        <w:textAlignment w:val="baseline"/>
      </w:pPr>
      <w:r w:rsidRPr="002F4C36">
        <w:rPr>
          <w:b/>
        </w:rPr>
        <w:t>10.</w:t>
      </w:r>
      <w:r w:rsidRPr="002F4C36">
        <w:rPr>
          <w:b/>
        </w:rPr>
        <w:tab/>
        <w:t>Violence and Threats</w:t>
      </w:r>
      <w:r w:rsidRPr="002F4C36">
        <w:t>: Check each box that applies and explain below.</w:t>
      </w:r>
    </w:p>
    <w:p w14:paraId="4AC6C26E" w14:textId="70B149ED" w:rsidR="00F10931" w:rsidRPr="002F4C36" w:rsidRDefault="00F10931" w:rsidP="00F36240">
      <w:pPr>
        <w:tabs>
          <w:tab w:val="left" w:pos="630"/>
          <w:tab w:val="right" w:pos="9360"/>
        </w:tabs>
        <w:spacing w:before="120"/>
        <w:ind w:left="1080" w:hanging="360"/>
        <w:rPr>
          <w:rFonts w:ascii="Arial" w:hAnsi="Arial" w:cs="Arial"/>
          <w:sz w:val="22"/>
          <w:szCs w:val="22"/>
        </w:rPr>
      </w:pPr>
      <w:r w:rsidRPr="002F4C36">
        <w:rPr>
          <w:rFonts w:ascii="Arial" w:hAnsi="Arial" w:cs="Arial"/>
          <w:sz w:val="22"/>
          <w:szCs w:val="22"/>
        </w:rPr>
        <w:lastRenderedPageBreak/>
        <w:t>[  ]</w:t>
      </w:r>
      <w:r w:rsidRPr="002F4C36">
        <w:rPr>
          <w:rFonts w:ascii="Arial" w:hAnsi="Arial" w:cs="Arial"/>
          <w:sz w:val="22"/>
          <w:szCs w:val="22"/>
        </w:rPr>
        <w:tab/>
        <w:t xml:space="preserve">Respondent has recently committed or threatened violence against self or others, whether or not </w:t>
      </w:r>
      <w:r w:rsidR="005C5260" w:rsidRPr="002F4C36">
        <w:rPr>
          <w:rFonts w:ascii="Arial" w:hAnsi="Arial" w:cs="Arial"/>
          <w:sz w:val="22"/>
          <w:szCs w:val="22"/>
        </w:rPr>
        <w:t>R</w:t>
      </w:r>
      <w:r w:rsidRPr="002F4C36">
        <w:rPr>
          <w:rFonts w:ascii="Arial" w:hAnsi="Arial" w:cs="Arial"/>
          <w:sz w:val="22"/>
          <w:szCs w:val="22"/>
        </w:rPr>
        <w:t>espondent had a firearm.</w:t>
      </w:r>
    </w:p>
    <w:p w14:paraId="461DD711" w14:textId="77777777" w:rsidR="00F10931" w:rsidRPr="002F4C36" w:rsidRDefault="00F10931" w:rsidP="00F36240">
      <w:pPr>
        <w:pStyle w:val="BodyTextIndent"/>
        <w:spacing w:beforeLines="60" w:before="144" w:after="0"/>
        <w:ind w:left="1080" w:hanging="360"/>
        <w:rPr>
          <w:rFonts w:ascii="Arial" w:hAnsi="Arial" w:cs="Arial"/>
          <w:sz w:val="22"/>
          <w:szCs w:val="22"/>
        </w:rPr>
      </w:pPr>
      <w:r w:rsidRPr="002F4C36">
        <w:rPr>
          <w:rFonts w:ascii="Arial" w:hAnsi="Arial" w:cs="Arial"/>
          <w:sz w:val="22"/>
          <w:szCs w:val="22"/>
        </w:rPr>
        <w:t>[  ]</w:t>
      </w:r>
      <w:r w:rsidRPr="002F4C36">
        <w:rPr>
          <w:rFonts w:ascii="Arial" w:hAnsi="Arial" w:cs="Arial"/>
          <w:sz w:val="22"/>
          <w:szCs w:val="22"/>
        </w:rPr>
        <w:tab/>
        <w:t>Respondent has shown, within the past 12 months, a pattern of acts or threats of violence, which can include violent acts against self or others.</w:t>
      </w:r>
    </w:p>
    <w:p w14:paraId="01D0909B" w14:textId="77777777" w:rsidR="00F10931" w:rsidRPr="002F4C36" w:rsidRDefault="00F10931" w:rsidP="00F36240">
      <w:pPr>
        <w:tabs>
          <w:tab w:val="left" w:pos="630"/>
          <w:tab w:val="right" w:pos="9360"/>
        </w:tabs>
        <w:spacing w:beforeLines="60" w:before="144"/>
        <w:ind w:left="1080" w:hanging="360"/>
        <w:rPr>
          <w:rFonts w:ascii="Arial" w:hAnsi="Arial" w:cs="Arial"/>
          <w:sz w:val="22"/>
          <w:szCs w:val="22"/>
        </w:rPr>
      </w:pPr>
      <w:r w:rsidRPr="002F4C36">
        <w:rPr>
          <w:rFonts w:ascii="Arial" w:hAnsi="Arial" w:cs="Arial"/>
          <w:sz w:val="22"/>
          <w:szCs w:val="22"/>
        </w:rPr>
        <w:t>[  ]</w:t>
      </w:r>
      <w:r w:rsidRPr="002F4C36">
        <w:rPr>
          <w:rFonts w:ascii="Arial" w:hAnsi="Arial" w:cs="Arial"/>
          <w:sz w:val="22"/>
          <w:szCs w:val="22"/>
        </w:rPr>
        <w:tab/>
        <w:t>Respondent has a history of use, attempted use, or threatened use of physical force against another person.</w:t>
      </w:r>
    </w:p>
    <w:p w14:paraId="39482D3A" w14:textId="77777777" w:rsidR="00F10931" w:rsidRPr="002F4C36" w:rsidRDefault="00F10931" w:rsidP="00F36240">
      <w:pPr>
        <w:tabs>
          <w:tab w:val="left" w:pos="630"/>
          <w:tab w:val="right" w:pos="9360"/>
        </w:tabs>
        <w:spacing w:before="120"/>
        <w:ind w:left="1080" w:hanging="360"/>
        <w:rPr>
          <w:rFonts w:ascii="Arial" w:hAnsi="Arial" w:cs="Arial"/>
          <w:sz w:val="22"/>
          <w:szCs w:val="22"/>
        </w:rPr>
      </w:pPr>
      <w:r w:rsidRPr="002F4C36">
        <w:rPr>
          <w:rFonts w:ascii="Arial" w:hAnsi="Arial" w:cs="Arial"/>
          <w:sz w:val="22"/>
          <w:szCs w:val="22"/>
        </w:rPr>
        <w:t>[  ]</w:t>
      </w:r>
      <w:r w:rsidRPr="002F4C36">
        <w:rPr>
          <w:rFonts w:ascii="Arial" w:hAnsi="Arial" w:cs="Arial"/>
          <w:sz w:val="22"/>
          <w:szCs w:val="22"/>
        </w:rPr>
        <w:tab/>
        <w:t>Respondent has a history of stalking another person.</w:t>
      </w:r>
    </w:p>
    <w:p w14:paraId="20FBD647" w14:textId="77777777" w:rsidR="00F10931" w:rsidRPr="00F36240" w:rsidRDefault="00F10931" w:rsidP="00F36240">
      <w:pPr>
        <w:pStyle w:val="PO5noindent"/>
        <w:tabs>
          <w:tab w:val="left" w:pos="720"/>
        </w:tabs>
        <w:overflowPunct w:val="0"/>
        <w:autoSpaceDE w:val="0"/>
        <w:autoSpaceDN w:val="0"/>
        <w:adjustRightInd w:val="0"/>
        <w:spacing w:after="0"/>
        <w:textAlignment w:val="baseline"/>
        <w:rPr>
          <w:i/>
        </w:rPr>
      </w:pPr>
      <w:r w:rsidRPr="00F36240">
        <w:rPr>
          <w:i/>
        </w:rPr>
        <w:t>Explain:</w:t>
      </w:r>
    </w:p>
    <w:p w14:paraId="785821DB" w14:textId="567FA294" w:rsidR="00F10931" w:rsidRPr="002F4C36" w:rsidRDefault="00F10931" w:rsidP="00F36240">
      <w:pPr>
        <w:pStyle w:val="PO5noindent"/>
        <w:tabs>
          <w:tab w:val="left" w:pos="720"/>
          <w:tab w:val="left" w:pos="3780"/>
        </w:tabs>
        <w:overflowPunct w:val="0"/>
        <w:autoSpaceDE w:val="0"/>
        <w:autoSpaceDN w:val="0"/>
        <w:adjustRightInd w:val="0"/>
        <w:spacing w:after="0"/>
        <w:textAlignment w:val="baseline"/>
      </w:pPr>
      <w:r w:rsidRPr="002F4C36">
        <w:rPr>
          <w:b/>
        </w:rPr>
        <w:t>Date/When</w:t>
      </w:r>
      <w:r w:rsidRPr="002F4C36">
        <w:rPr>
          <w:b/>
        </w:rPr>
        <w:tab/>
        <w:t>Describe What Happened</w:t>
      </w:r>
    </w:p>
    <w:p w14:paraId="1BAFA394" w14:textId="77777777" w:rsidR="00AA2EAF" w:rsidRPr="002F4C36" w:rsidRDefault="00AA2EAF">
      <w:pPr>
        <w:tabs>
          <w:tab w:val="left" w:pos="-600"/>
          <w:tab w:val="left" w:pos="720"/>
          <w:tab w:val="left" w:pos="9360"/>
        </w:tabs>
        <w:spacing w:before="120"/>
        <w:ind w:left="720"/>
        <w:rPr>
          <w:rFonts w:ascii="Arial" w:hAnsi="Arial" w:cs="Arial"/>
          <w:sz w:val="22"/>
          <w:szCs w:val="22"/>
          <w:u w:val="single"/>
        </w:rPr>
      </w:pPr>
      <w:r w:rsidRPr="002F4C36">
        <w:rPr>
          <w:rFonts w:ascii="Arial" w:hAnsi="Arial" w:cs="Arial"/>
          <w:sz w:val="22"/>
          <w:szCs w:val="22"/>
          <w:u w:val="single"/>
        </w:rPr>
        <w:tab/>
      </w:r>
    </w:p>
    <w:p w14:paraId="3C2318C4" w14:textId="77777777" w:rsidR="00AA2EAF" w:rsidRPr="002F4C36" w:rsidRDefault="00AA2EAF">
      <w:pPr>
        <w:tabs>
          <w:tab w:val="left" w:pos="-600"/>
          <w:tab w:val="left" w:pos="720"/>
          <w:tab w:val="left" w:pos="9360"/>
        </w:tabs>
        <w:spacing w:before="120"/>
        <w:ind w:left="720"/>
        <w:rPr>
          <w:rFonts w:ascii="Arial" w:hAnsi="Arial" w:cs="Arial"/>
          <w:sz w:val="22"/>
          <w:szCs w:val="22"/>
          <w:u w:val="single"/>
        </w:rPr>
      </w:pPr>
      <w:r w:rsidRPr="002F4C36">
        <w:rPr>
          <w:rFonts w:ascii="Arial" w:hAnsi="Arial" w:cs="Arial"/>
          <w:sz w:val="22"/>
          <w:szCs w:val="22"/>
          <w:u w:val="single"/>
        </w:rPr>
        <w:tab/>
      </w:r>
    </w:p>
    <w:p w14:paraId="2979F34B" w14:textId="77777777" w:rsidR="00AA2EAF" w:rsidRPr="002F4C36" w:rsidRDefault="00AA2EAF">
      <w:pPr>
        <w:tabs>
          <w:tab w:val="left" w:pos="-600"/>
          <w:tab w:val="left" w:pos="720"/>
          <w:tab w:val="left" w:pos="9360"/>
        </w:tabs>
        <w:spacing w:before="120"/>
        <w:ind w:left="720"/>
        <w:rPr>
          <w:rFonts w:ascii="Arial" w:hAnsi="Arial" w:cs="Arial"/>
          <w:sz w:val="22"/>
          <w:szCs w:val="22"/>
          <w:u w:val="single"/>
        </w:rPr>
      </w:pPr>
      <w:r w:rsidRPr="002F4C36">
        <w:rPr>
          <w:rFonts w:ascii="Arial" w:hAnsi="Arial" w:cs="Arial"/>
          <w:sz w:val="22"/>
          <w:szCs w:val="22"/>
          <w:u w:val="single"/>
        </w:rPr>
        <w:tab/>
      </w:r>
    </w:p>
    <w:p w14:paraId="467740CA" w14:textId="77777777" w:rsidR="00AA2EAF" w:rsidRPr="002F4C36" w:rsidRDefault="00AA2EAF">
      <w:pPr>
        <w:tabs>
          <w:tab w:val="left" w:pos="-600"/>
          <w:tab w:val="left" w:pos="720"/>
          <w:tab w:val="left" w:pos="9360"/>
        </w:tabs>
        <w:spacing w:before="120"/>
        <w:ind w:left="720"/>
        <w:rPr>
          <w:rFonts w:ascii="Arial" w:hAnsi="Arial" w:cs="Arial"/>
          <w:sz w:val="22"/>
          <w:szCs w:val="22"/>
          <w:u w:val="single"/>
        </w:rPr>
      </w:pPr>
      <w:r w:rsidRPr="002F4C36">
        <w:rPr>
          <w:rFonts w:ascii="Arial" w:hAnsi="Arial" w:cs="Arial"/>
          <w:sz w:val="22"/>
          <w:szCs w:val="22"/>
          <w:u w:val="single"/>
        </w:rPr>
        <w:tab/>
      </w:r>
    </w:p>
    <w:p w14:paraId="7CE1EEE5" w14:textId="77777777" w:rsidR="00AA2EAF" w:rsidRPr="002F4C36" w:rsidRDefault="00AA2EAF">
      <w:pPr>
        <w:tabs>
          <w:tab w:val="left" w:pos="-600"/>
          <w:tab w:val="left" w:pos="720"/>
          <w:tab w:val="left" w:pos="9360"/>
        </w:tabs>
        <w:spacing w:before="120"/>
        <w:ind w:left="720"/>
        <w:rPr>
          <w:rFonts w:ascii="Arial" w:hAnsi="Arial" w:cs="Arial"/>
          <w:sz w:val="22"/>
          <w:szCs w:val="22"/>
          <w:u w:val="single"/>
        </w:rPr>
      </w:pPr>
      <w:r w:rsidRPr="002F4C36">
        <w:rPr>
          <w:rFonts w:ascii="Arial" w:hAnsi="Arial" w:cs="Arial"/>
          <w:sz w:val="22"/>
          <w:szCs w:val="22"/>
          <w:u w:val="single"/>
        </w:rPr>
        <w:tab/>
      </w:r>
    </w:p>
    <w:p w14:paraId="0296C2C1" w14:textId="77777777" w:rsidR="00AA2EAF" w:rsidRPr="002F4C36" w:rsidRDefault="00AA2EAF">
      <w:pPr>
        <w:tabs>
          <w:tab w:val="left" w:pos="-600"/>
          <w:tab w:val="left" w:pos="720"/>
          <w:tab w:val="left" w:pos="9360"/>
        </w:tabs>
        <w:spacing w:before="120"/>
        <w:ind w:left="720"/>
        <w:rPr>
          <w:rFonts w:ascii="Arial" w:hAnsi="Arial" w:cs="Arial"/>
          <w:sz w:val="22"/>
          <w:szCs w:val="22"/>
          <w:u w:val="single"/>
        </w:rPr>
      </w:pPr>
      <w:r w:rsidRPr="002F4C36">
        <w:rPr>
          <w:rFonts w:ascii="Arial" w:hAnsi="Arial" w:cs="Arial"/>
          <w:sz w:val="22"/>
          <w:szCs w:val="22"/>
          <w:u w:val="single"/>
        </w:rPr>
        <w:tab/>
      </w:r>
    </w:p>
    <w:p w14:paraId="6CBA0774" w14:textId="77777777" w:rsidR="00AA2EAF" w:rsidRPr="002F4C36" w:rsidRDefault="00AA2EAF">
      <w:pPr>
        <w:tabs>
          <w:tab w:val="left" w:pos="-600"/>
          <w:tab w:val="left" w:pos="720"/>
          <w:tab w:val="left" w:pos="9360"/>
        </w:tabs>
        <w:spacing w:before="120"/>
        <w:ind w:left="720"/>
        <w:rPr>
          <w:rFonts w:ascii="Arial" w:hAnsi="Arial" w:cs="Arial"/>
          <w:sz w:val="22"/>
          <w:szCs w:val="22"/>
          <w:u w:val="single"/>
        </w:rPr>
      </w:pPr>
      <w:r w:rsidRPr="002F4C36">
        <w:rPr>
          <w:rFonts w:ascii="Arial" w:hAnsi="Arial" w:cs="Arial"/>
          <w:sz w:val="22"/>
          <w:szCs w:val="22"/>
          <w:u w:val="single"/>
        </w:rPr>
        <w:tab/>
      </w:r>
    </w:p>
    <w:p w14:paraId="37BCE6D4" w14:textId="77777777" w:rsidR="00AA2EAF" w:rsidRPr="002F4C36" w:rsidRDefault="00AA2EAF">
      <w:pPr>
        <w:tabs>
          <w:tab w:val="left" w:pos="-600"/>
          <w:tab w:val="left" w:pos="720"/>
          <w:tab w:val="left" w:pos="9360"/>
        </w:tabs>
        <w:spacing w:before="120"/>
        <w:ind w:left="720"/>
        <w:rPr>
          <w:rFonts w:ascii="Arial" w:hAnsi="Arial" w:cs="Arial"/>
          <w:sz w:val="22"/>
          <w:szCs w:val="22"/>
          <w:u w:val="single"/>
        </w:rPr>
      </w:pPr>
      <w:r w:rsidRPr="002F4C36">
        <w:rPr>
          <w:rFonts w:ascii="Arial" w:hAnsi="Arial" w:cs="Arial"/>
          <w:sz w:val="22"/>
          <w:szCs w:val="22"/>
          <w:u w:val="single"/>
        </w:rPr>
        <w:tab/>
      </w:r>
    </w:p>
    <w:p w14:paraId="64F01CF8" w14:textId="77777777" w:rsidR="00AA2EAF" w:rsidRPr="002F4C36" w:rsidRDefault="00AA2EAF">
      <w:pPr>
        <w:tabs>
          <w:tab w:val="left" w:pos="-600"/>
          <w:tab w:val="left" w:pos="720"/>
          <w:tab w:val="left" w:pos="9360"/>
        </w:tabs>
        <w:spacing w:before="120"/>
        <w:ind w:left="720"/>
        <w:rPr>
          <w:rFonts w:ascii="Arial" w:hAnsi="Arial" w:cs="Arial"/>
          <w:sz w:val="22"/>
          <w:szCs w:val="22"/>
          <w:u w:val="single"/>
        </w:rPr>
      </w:pPr>
      <w:r w:rsidRPr="002F4C36">
        <w:rPr>
          <w:rFonts w:ascii="Arial" w:hAnsi="Arial" w:cs="Arial"/>
          <w:sz w:val="22"/>
          <w:szCs w:val="22"/>
          <w:u w:val="single"/>
        </w:rPr>
        <w:tab/>
      </w:r>
    </w:p>
    <w:p w14:paraId="6A943AA5" w14:textId="77777777" w:rsidR="00AA2EAF" w:rsidRPr="002F4C36" w:rsidRDefault="00AA2EAF">
      <w:pPr>
        <w:tabs>
          <w:tab w:val="left" w:pos="-600"/>
          <w:tab w:val="left" w:pos="720"/>
          <w:tab w:val="left" w:pos="9360"/>
        </w:tabs>
        <w:spacing w:before="120"/>
        <w:ind w:left="720"/>
        <w:rPr>
          <w:rFonts w:ascii="Arial" w:hAnsi="Arial" w:cs="Arial"/>
          <w:sz w:val="22"/>
          <w:szCs w:val="22"/>
          <w:u w:val="single"/>
        </w:rPr>
      </w:pPr>
      <w:r w:rsidRPr="002F4C36">
        <w:rPr>
          <w:rFonts w:ascii="Arial" w:hAnsi="Arial" w:cs="Arial"/>
          <w:sz w:val="22"/>
          <w:szCs w:val="22"/>
          <w:u w:val="single"/>
        </w:rPr>
        <w:tab/>
      </w:r>
    </w:p>
    <w:p w14:paraId="539AC300" w14:textId="77777777" w:rsidR="00AA2EAF" w:rsidRPr="002F4C36" w:rsidRDefault="00AA2EAF">
      <w:pPr>
        <w:tabs>
          <w:tab w:val="left" w:pos="-600"/>
          <w:tab w:val="left" w:pos="720"/>
          <w:tab w:val="left" w:pos="9360"/>
        </w:tabs>
        <w:spacing w:before="120"/>
        <w:ind w:left="720"/>
        <w:rPr>
          <w:rFonts w:ascii="Arial" w:hAnsi="Arial" w:cs="Arial"/>
          <w:sz w:val="22"/>
          <w:szCs w:val="22"/>
          <w:u w:val="single"/>
        </w:rPr>
      </w:pPr>
      <w:r w:rsidRPr="002F4C36">
        <w:rPr>
          <w:rFonts w:ascii="Arial" w:hAnsi="Arial" w:cs="Arial"/>
          <w:sz w:val="22"/>
          <w:szCs w:val="22"/>
          <w:u w:val="single"/>
        </w:rPr>
        <w:tab/>
      </w:r>
    </w:p>
    <w:p w14:paraId="7337C8E3" w14:textId="77777777" w:rsidR="00AA2EAF" w:rsidRPr="002F4C36" w:rsidRDefault="00AA2EAF">
      <w:pPr>
        <w:tabs>
          <w:tab w:val="left" w:pos="-600"/>
          <w:tab w:val="left" w:pos="720"/>
          <w:tab w:val="left" w:pos="9360"/>
        </w:tabs>
        <w:spacing w:before="120"/>
        <w:ind w:left="720"/>
        <w:rPr>
          <w:rFonts w:ascii="Arial" w:hAnsi="Arial" w:cs="Arial"/>
          <w:sz w:val="22"/>
          <w:szCs w:val="22"/>
          <w:u w:val="single"/>
        </w:rPr>
      </w:pPr>
      <w:r w:rsidRPr="002F4C36">
        <w:rPr>
          <w:rFonts w:ascii="Arial" w:hAnsi="Arial" w:cs="Arial"/>
          <w:sz w:val="22"/>
          <w:szCs w:val="22"/>
          <w:u w:val="single"/>
        </w:rPr>
        <w:tab/>
      </w:r>
    </w:p>
    <w:p w14:paraId="7EABC25B" w14:textId="466AF2DD" w:rsidR="00BA0FB2" w:rsidRPr="002F4C36" w:rsidRDefault="00BA0FB2">
      <w:pPr>
        <w:pStyle w:val="PO5noindent"/>
        <w:tabs>
          <w:tab w:val="left" w:pos="720"/>
        </w:tabs>
        <w:overflowPunct w:val="0"/>
        <w:autoSpaceDE w:val="0"/>
        <w:autoSpaceDN w:val="0"/>
        <w:adjustRightInd w:val="0"/>
        <w:spacing w:after="0"/>
        <w:ind w:left="0"/>
        <w:textAlignment w:val="baseline"/>
        <w:rPr>
          <w:b/>
          <w:bCs w:val="0"/>
          <w:spacing w:val="-2"/>
        </w:rPr>
      </w:pPr>
      <w:r w:rsidRPr="002F4C36">
        <w:rPr>
          <w:b/>
        </w:rPr>
        <w:t>11.</w:t>
      </w:r>
      <w:r w:rsidRPr="002F4C36">
        <w:tab/>
      </w:r>
      <w:r w:rsidRPr="002F4C36">
        <w:rPr>
          <w:b/>
          <w:bCs w:val="0"/>
          <w:spacing w:val="-2"/>
        </w:rPr>
        <w:t>Respondent’s behavior</w:t>
      </w:r>
    </w:p>
    <w:p w14:paraId="1E4C2B93" w14:textId="77777777" w:rsidR="00BA0FB2" w:rsidRPr="002F4C36" w:rsidRDefault="00BA0FB2" w:rsidP="00B56538">
      <w:pPr>
        <w:pStyle w:val="PO5noindent"/>
        <w:tabs>
          <w:tab w:val="left" w:pos="720"/>
        </w:tabs>
        <w:overflowPunct w:val="0"/>
        <w:autoSpaceDE w:val="0"/>
        <w:autoSpaceDN w:val="0"/>
        <w:adjustRightInd w:val="0"/>
        <w:spacing w:after="0"/>
        <w:textAlignment w:val="baseline"/>
        <w:rPr>
          <w:bCs w:val="0"/>
          <w:spacing w:val="-2"/>
        </w:rPr>
      </w:pPr>
      <w:r w:rsidRPr="002F4C36">
        <w:rPr>
          <w:bCs w:val="0"/>
          <w:spacing w:val="-2"/>
        </w:rPr>
        <w:t>Describe any behaviors by the respo</w:t>
      </w:r>
      <w:r w:rsidRPr="00B56538">
        <w:rPr>
          <w:bCs w:val="0"/>
          <w:spacing w:val="-2"/>
        </w:rPr>
        <w:t>ndent that present an imminent threat of harm to self or others.</w:t>
      </w:r>
    </w:p>
    <w:p w14:paraId="1EE4B45D" w14:textId="77777777" w:rsidR="00AA2EAF" w:rsidRPr="002F4C36" w:rsidRDefault="00AA2EAF">
      <w:pPr>
        <w:tabs>
          <w:tab w:val="left" w:pos="-600"/>
          <w:tab w:val="left" w:pos="720"/>
          <w:tab w:val="left" w:pos="9360"/>
        </w:tabs>
        <w:spacing w:before="120"/>
        <w:ind w:left="720"/>
        <w:rPr>
          <w:rFonts w:ascii="Arial" w:hAnsi="Arial" w:cs="Arial"/>
          <w:sz w:val="22"/>
          <w:szCs w:val="22"/>
          <w:u w:val="single"/>
        </w:rPr>
      </w:pPr>
      <w:r w:rsidRPr="002F4C36">
        <w:rPr>
          <w:rFonts w:ascii="Arial" w:hAnsi="Arial" w:cs="Arial"/>
          <w:sz w:val="22"/>
          <w:szCs w:val="22"/>
          <w:u w:val="single"/>
        </w:rPr>
        <w:tab/>
      </w:r>
    </w:p>
    <w:p w14:paraId="46E81892" w14:textId="77777777" w:rsidR="00AA2EAF" w:rsidRPr="002F4C36" w:rsidRDefault="00AA2EAF">
      <w:pPr>
        <w:tabs>
          <w:tab w:val="left" w:pos="-600"/>
          <w:tab w:val="left" w:pos="720"/>
          <w:tab w:val="left" w:pos="9360"/>
        </w:tabs>
        <w:spacing w:before="120"/>
        <w:ind w:left="720"/>
        <w:rPr>
          <w:rFonts w:ascii="Arial" w:hAnsi="Arial" w:cs="Arial"/>
          <w:sz w:val="22"/>
          <w:szCs w:val="22"/>
          <w:u w:val="single"/>
        </w:rPr>
      </w:pPr>
      <w:r w:rsidRPr="002F4C36">
        <w:rPr>
          <w:rFonts w:ascii="Arial" w:hAnsi="Arial" w:cs="Arial"/>
          <w:sz w:val="22"/>
          <w:szCs w:val="22"/>
          <w:u w:val="single"/>
        </w:rPr>
        <w:tab/>
      </w:r>
    </w:p>
    <w:p w14:paraId="51036923" w14:textId="77777777" w:rsidR="00AA2EAF" w:rsidRPr="002F4C36" w:rsidRDefault="00AA2EAF">
      <w:pPr>
        <w:tabs>
          <w:tab w:val="left" w:pos="-600"/>
          <w:tab w:val="left" w:pos="720"/>
          <w:tab w:val="left" w:pos="9360"/>
        </w:tabs>
        <w:spacing w:before="120"/>
        <w:ind w:left="720"/>
        <w:rPr>
          <w:rFonts w:ascii="Arial" w:hAnsi="Arial" w:cs="Arial"/>
          <w:sz w:val="22"/>
          <w:szCs w:val="22"/>
          <w:u w:val="single"/>
        </w:rPr>
      </w:pPr>
      <w:r w:rsidRPr="002F4C36">
        <w:rPr>
          <w:rFonts w:ascii="Arial" w:hAnsi="Arial" w:cs="Arial"/>
          <w:sz w:val="22"/>
          <w:szCs w:val="22"/>
          <w:u w:val="single"/>
        </w:rPr>
        <w:tab/>
      </w:r>
    </w:p>
    <w:p w14:paraId="0AE5443A" w14:textId="77777777" w:rsidR="00AA2EAF" w:rsidRPr="002F4C36" w:rsidRDefault="00AA2EAF">
      <w:pPr>
        <w:tabs>
          <w:tab w:val="left" w:pos="-600"/>
          <w:tab w:val="left" w:pos="720"/>
          <w:tab w:val="left" w:pos="9360"/>
        </w:tabs>
        <w:spacing w:before="120"/>
        <w:ind w:left="720"/>
        <w:rPr>
          <w:rFonts w:ascii="Arial" w:hAnsi="Arial" w:cs="Arial"/>
          <w:sz w:val="22"/>
          <w:szCs w:val="22"/>
          <w:u w:val="single"/>
        </w:rPr>
      </w:pPr>
      <w:r w:rsidRPr="002F4C36">
        <w:rPr>
          <w:rFonts w:ascii="Arial" w:hAnsi="Arial" w:cs="Arial"/>
          <w:sz w:val="22"/>
          <w:szCs w:val="22"/>
          <w:u w:val="single"/>
        </w:rPr>
        <w:tab/>
      </w:r>
    </w:p>
    <w:p w14:paraId="72A4779A" w14:textId="225E0466" w:rsidR="00BA0FB2" w:rsidRPr="002F4C36" w:rsidRDefault="00BA0FB2">
      <w:pPr>
        <w:pStyle w:val="PO5noindent"/>
        <w:tabs>
          <w:tab w:val="left" w:pos="720"/>
        </w:tabs>
        <w:overflowPunct w:val="0"/>
        <w:autoSpaceDE w:val="0"/>
        <w:autoSpaceDN w:val="0"/>
        <w:adjustRightInd w:val="0"/>
        <w:spacing w:after="0"/>
        <w:ind w:left="0"/>
        <w:textAlignment w:val="baseline"/>
        <w:rPr>
          <w:b/>
        </w:rPr>
      </w:pPr>
      <w:r w:rsidRPr="002F4C36">
        <w:rPr>
          <w:b/>
        </w:rPr>
        <w:t>12.</w:t>
      </w:r>
      <w:r w:rsidRPr="002F4C36">
        <w:rPr>
          <w:b/>
        </w:rPr>
        <w:tab/>
        <w:t>Corroborated evidence of Respondent’s alcohol or controlled substance abuse.</w:t>
      </w:r>
    </w:p>
    <w:p w14:paraId="2A8D40EA" w14:textId="77777777" w:rsidR="00BA0FB2" w:rsidRPr="002F4C36" w:rsidRDefault="00BA0FB2">
      <w:pPr>
        <w:pStyle w:val="PO5noindent"/>
        <w:tabs>
          <w:tab w:val="left" w:pos="720"/>
        </w:tabs>
        <w:overflowPunct w:val="0"/>
        <w:autoSpaceDE w:val="0"/>
        <w:autoSpaceDN w:val="0"/>
        <w:adjustRightInd w:val="0"/>
        <w:spacing w:after="0"/>
        <w:textAlignment w:val="baseline"/>
      </w:pPr>
      <w:r w:rsidRPr="002F4C36">
        <w:t>Describe any evidence and attach any documents corroborating (supporting) the respondent’s abuse of alcohol, legal or illegal drugs.</w:t>
      </w:r>
    </w:p>
    <w:p w14:paraId="6B3638DB" w14:textId="77777777" w:rsidR="00AA2EAF" w:rsidRPr="002F4C36" w:rsidRDefault="00AA2EAF">
      <w:pPr>
        <w:tabs>
          <w:tab w:val="left" w:pos="-600"/>
          <w:tab w:val="left" w:pos="720"/>
          <w:tab w:val="left" w:pos="9360"/>
        </w:tabs>
        <w:spacing w:before="120"/>
        <w:ind w:left="720"/>
        <w:rPr>
          <w:rFonts w:ascii="Arial" w:hAnsi="Arial" w:cs="Arial"/>
          <w:sz w:val="22"/>
          <w:szCs w:val="22"/>
          <w:u w:val="single"/>
        </w:rPr>
      </w:pPr>
      <w:r w:rsidRPr="002F4C36">
        <w:rPr>
          <w:rFonts w:ascii="Arial" w:hAnsi="Arial" w:cs="Arial"/>
          <w:sz w:val="22"/>
          <w:szCs w:val="22"/>
          <w:u w:val="single"/>
        </w:rPr>
        <w:tab/>
      </w:r>
    </w:p>
    <w:p w14:paraId="1A302A37" w14:textId="77777777" w:rsidR="00AA2EAF" w:rsidRPr="002F4C36" w:rsidRDefault="00AA2EAF">
      <w:pPr>
        <w:tabs>
          <w:tab w:val="left" w:pos="-600"/>
          <w:tab w:val="left" w:pos="720"/>
          <w:tab w:val="left" w:pos="9360"/>
        </w:tabs>
        <w:spacing w:before="120"/>
        <w:ind w:left="720"/>
        <w:rPr>
          <w:rFonts w:ascii="Arial" w:hAnsi="Arial" w:cs="Arial"/>
          <w:sz w:val="22"/>
          <w:szCs w:val="22"/>
          <w:u w:val="single"/>
        </w:rPr>
      </w:pPr>
      <w:r w:rsidRPr="002F4C36">
        <w:rPr>
          <w:rFonts w:ascii="Arial" w:hAnsi="Arial" w:cs="Arial"/>
          <w:sz w:val="22"/>
          <w:szCs w:val="22"/>
          <w:u w:val="single"/>
        </w:rPr>
        <w:tab/>
      </w:r>
    </w:p>
    <w:p w14:paraId="44D02ED0" w14:textId="77777777" w:rsidR="00AA2EAF" w:rsidRPr="002F4C36" w:rsidRDefault="00AA2EAF">
      <w:pPr>
        <w:tabs>
          <w:tab w:val="left" w:pos="-600"/>
          <w:tab w:val="left" w:pos="720"/>
          <w:tab w:val="left" w:pos="9360"/>
        </w:tabs>
        <w:spacing w:before="120"/>
        <w:ind w:left="720"/>
        <w:rPr>
          <w:rFonts w:ascii="Arial" w:hAnsi="Arial" w:cs="Arial"/>
          <w:sz w:val="22"/>
          <w:szCs w:val="22"/>
          <w:u w:val="single"/>
        </w:rPr>
      </w:pPr>
      <w:r w:rsidRPr="002F4C36">
        <w:rPr>
          <w:rFonts w:ascii="Arial" w:hAnsi="Arial" w:cs="Arial"/>
          <w:sz w:val="22"/>
          <w:szCs w:val="22"/>
          <w:u w:val="single"/>
        </w:rPr>
        <w:tab/>
      </w:r>
    </w:p>
    <w:p w14:paraId="466A7D73" w14:textId="77777777" w:rsidR="00BA0FB2" w:rsidRPr="002F4C36" w:rsidRDefault="00BA0FB2">
      <w:pPr>
        <w:pStyle w:val="PO5noindent"/>
        <w:tabs>
          <w:tab w:val="left" w:pos="720"/>
        </w:tabs>
        <w:overflowPunct w:val="0"/>
        <w:autoSpaceDE w:val="0"/>
        <w:autoSpaceDN w:val="0"/>
        <w:adjustRightInd w:val="0"/>
        <w:spacing w:after="0"/>
        <w:ind w:left="0"/>
        <w:textAlignment w:val="baseline"/>
        <w:rPr>
          <w:bCs w:val="0"/>
          <w:spacing w:val="-2"/>
        </w:rPr>
      </w:pPr>
      <w:r w:rsidRPr="00F36240">
        <w:rPr>
          <w:b/>
        </w:rPr>
        <w:t>13</w:t>
      </w:r>
      <w:r w:rsidRPr="00F36240">
        <w:t>.</w:t>
      </w:r>
      <w:r w:rsidRPr="00F36240">
        <w:tab/>
      </w:r>
      <w:r w:rsidRPr="002F4C36">
        <w:rPr>
          <w:b/>
          <w:bCs w:val="0"/>
          <w:spacing w:val="-2"/>
        </w:rPr>
        <w:t xml:space="preserve">Other important information </w:t>
      </w:r>
      <w:r w:rsidRPr="002F4C36">
        <w:rPr>
          <w:bCs w:val="0"/>
          <w:spacing w:val="-2"/>
        </w:rPr>
        <w:t>that you think will help the court make a decision.</w:t>
      </w:r>
    </w:p>
    <w:p w14:paraId="22738284" w14:textId="77777777" w:rsidR="00AA2EAF" w:rsidRPr="002F4C36" w:rsidRDefault="00AA2EAF">
      <w:pPr>
        <w:tabs>
          <w:tab w:val="left" w:pos="-600"/>
          <w:tab w:val="left" w:pos="720"/>
          <w:tab w:val="left" w:pos="9360"/>
        </w:tabs>
        <w:spacing w:before="120"/>
        <w:ind w:left="720"/>
        <w:rPr>
          <w:rFonts w:ascii="Arial" w:hAnsi="Arial" w:cs="Arial"/>
          <w:sz w:val="22"/>
          <w:szCs w:val="22"/>
          <w:u w:val="single"/>
        </w:rPr>
      </w:pPr>
      <w:r w:rsidRPr="002F4C36">
        <w:rPr>
          <w:rFonts w:ascii="Arial" w:hAnsi="Arial" w:cs="Arial"/>
          <w:sz w:val="22"/>
          <w:szCs w:val="22"/>
          <w:u w:val="single"/>
        </w:rPr>
        <w:lastRenderedPageBreak/>
        <w:tab/>
      </w:r>
    </w:p>
    <w:p w14:paraId="4462C085" w14:textId="77777777" w:rsidR="00AA2EAF" w:rsidRPr="002F4C36" w:rsidRDefault="00AA2EAF">
      <w:pPr>
        <w:tabs>
          <w:tab w:val="left" w:pos="-600"/>
          <w:tab w:val="left" w:pos="720"/>
          <w:tab w:val="left" w:pos="9360"/>
        </w:tabs>
        <w:spacing w:before="120"/>
        <w:ind w:left="720"/>
        <w:rPr>
          <w:rFonts w:ascii="Arial" w:hAnsi="Arial" w:cs="Arial"/>
          <w:sz w:val="22"/>
          <w:szCs w:val="22"/>
          <w:u w:val="single"/>
        </w:rPr>
      </w:pPr>
      <w:r w:rsidRPr="002F4C36">
        <w:rPr>
          <w:rFonts w:ascii="Arial" w:hAnsi="Arial" w:cs="Arial"/>
          <w:sz w:val="22"/>
          <w:szCs w:val="22"/>
          <w:u w:val="single"/>
        </w:rPr>
        <w:tab/>
      </w:r>
    </w:p>
    <w:p w14:paraId="1B807B7F" w14:textId="77777777" w:rsidR="00AA2EAF" w:rsidRPr="002F4C36" w:rsidRDefault="00AA2EAF">
      <w:pPr>
        <w:tabs>
          <w:tab w:val="left" w:pos="-600"/>
          <w:tab w:val="left" w:pos="720"/>
          <w:tab w:val="left" w:pos="9360"/>
        </w:tabs>
        <w:spacing w:before="120"/>
        <w:ind w:left="720"/>
        <w:rPr>
          <w:rFonts w:ascii="Arial" w:hAnsi="Arial" w:cs="Arial"/>
          <w:sz w:val="22"/>
          <w:szCs w:val="22"/>
          <w:u w:val="single"/>
        </w:rPr>
      </w:pPr>
      <w:r w:rsidRPr="002F4C36">
        <w:rPr>
          <w:rFonts w:ascii="Arial" w:hAnsi="Arial" w:cs="Arial"/>
          <w:sz w:val="22"/>
          <w:szCs w:val="22"/>
          <w:u w:val="single"/>
        </w:rPr>
        <w:tab/>
      </w:r>
    </w:p>
    <w:p w14:paraId="2B0E6E10" w14:textId="77777777" w:rsidR="00AA2EAF" w:rsidRPr="002F4C36" w:rsidRDefault="00AA2EAF">
      <w:pPr>
        <w:tabs>
          <w:tab w:val="left" w:pos="-600"/>
          <w:tab w:val="left" w:pos="720"/>
          <w:tab w:val="left" w:pos="9360"/>
        </w:tabs>
        <w:spacing w:before="120"/>
        <w:ind w:left="720"/>
        <w:rPr>
          <w:rFonts w:ascii="Arial" w:hAnsi="Arial" w:cs="Arial"/>
          <w:sz w:val="22"/>
          <w:szCs w:val="22"/>
          <w:u w:val="single"/>
        </w:rPr>
      </w:pPr>
      <w:r w:rsidRPr="002F4C36">
        <w:rPr>
          <w:rFonts w:ascii="Arial" w:hAnsi="Arial" w:cs="Arial"/>
          <w:sz w:val="22"/>
          <w:szCs w:val="22"/>
          <w:u w:val="single"/>
        </w:rPr>
        <w:tab/>
      </w:r>
    </w:p>
    <w:p w14:paraId="35A6321D" w14:textId="77777777" w:rsidR="00AA2EAF" w:rsidRPr="002F4C36" w:rsidRDefault="00AA2EAF">
      <w:pPr>
        <w:tabs>
          <w:tab w:val="left" w:pos="-600"/>
          <w:tab w:val="left" w:pos="720"/>
          <w:tab w:val="left" w:pos="9360"/>
        </w:tabs>
        <w:spacing w:before="120"/>
        <w:ind w:left="720"/>
        <w:rPr>
          <w:rFonts w:ascii="Arial" w:hAnsi="Arial" w:cs="Arial"/>
          <w:sz w:val="22"/>
          <w:szCs w:val="22"/>
          <w:u w:val="single"/>
        </w:rPr>
      </w:pPr>
      <w:r w:rsidRPr="002F4C36">
        <w:rPr>
          <w:rFonts w:ascii="Arial" w:hAnsi="Arial" w:cs="Arial"/>
          <w:sz w:val="22"/>
          <w:szCs w:val="22"/>
          <w:u w:val="single"/>
        </w:rPr>
        <w:tab/>
      </w:r>
    </w:p>
    <w:p w14:paraId="43DD61FE" w14:textId="77777777" w:rsidR="00AA2EAF" w:rsidRPr="002F4C36" w:rsidRDefault="00AA2EAF">
      <w:pPr>
        <w:tabs>
          <w:tab w:val="left" w:pos="-600"/>
          <w:tab w:val="left" w:pos="720"/>
          <w:tab w:val="left" w:pos="9360"/>
        </w:tabs>
        <w:spacing w:before="120"/>
        <w:ind w:left="720"/>
        <w:rPr>
          <w:rFonts w:ascii="Arial" w:hAnsi="Arial" w:cs="Arial"/>
          <w:sz w:val="22"/>
          <w:szCs w:val="22"/>
          <w:u w:val="single"/>
        </w:rPr>
      </w:pPr>
      <w:r w:rsidRPr="002F4C36">
        <w:rPr>
          <w:rFonts w:ascii="Arial" w:hAnsi="Arial" w:cs="Arial"/>
          <w:sz w:val="22"/>
          <w:szCs w:val="22"/>
          <w:u w:val="single"/>
        </w:rPr>
        <w:tab/>
      </w:r>
    </w:p>
    <w:p w14:paraId="58ECF100" w14:textId="3872BE68" w:rsidR="00620D69" w:rsidRPr="002F4C36" w:rsidRDefault="00BA0FB2" w:rsidP="00F36240">
      <w:pPr>
        <w:spacing w:before="120"/>
        <w:ind w:left="720" w:hanging="720"/>
        <w:rPr>
          <w:rFonts w:ascii="Arial" w:hAnsi="Arial" w:cs="Arial"/>
          <w:sz w:val="22"/>
          <w:szCs w:val="22"/>
        </w:rPr>
      </w:pPr>
      <w:r w:rsidRPr="002F4C36">
        <w:rPr>
          <w:rFonts w:ascii="Arial" w:hAnsi="Arial" w:cs="Arial"/>
          <w:b/>
          <w:bCs/>
          <w:spacing w:val="-2"/>
          <w:sz w:val="22"/>
          <w:szCs w:val="22"/>
        </w:rPr>
        <w:t>14</w:t>
      </w:r>
      <w:r w:rsidRPr="002F4C36">
        <w:rPr>
          <w:rFonts w:ascii="Arial" w:hAnsi="Arial" w:cs="Arial"/>
          <w:b/>
          <w:sz w:val="22"/>
          <w:szCs w:val="22"/>
        </w:rPr>
        <w:t>.</w:t>
      </w:r>
      <w:r w:rsidRPr="002F4C36">
        <w:rPr>
          <w:rFonts w:ascii="Arial" w:hAnsi="Arial" w:cs="Arial"/>
          <w:sz w:val="22"/>
          <w:szCs w:val="22"/>
        </w:rPr>
        <w:tab/>
      </w:r>
      <w:r w:rsidR="00620D69" w:rsidRPr="002F4C36">
        <w:rPr>
          <w:rFonts w:ascii="Arial" w:hAnsi="Arial" w:cs="Arial"/>
          <w:b/>
          <w:sz w:val="22"/>
          <w:szCs w:val="22"/>
        </w:rPr>
        <w:t>You must provide an address where you can be served with legal documents.</w:t>
      </w:r>
      <w:r w:rsidR="00620D69" w:rsidRPr="002F4C36">
        <w:rPr>
          <w:rFonts w:ascii="Arial" w:hAnsi="Arial" w:cs="Arial"/>
          <w:sz w:val="22"/>
          <w:szCs w:val="22"/>
        </w:rPr>
        <w:t xml:space="preserve"> What is your address for receiving legal documents? You have the right to keep your residential address private. You may use a different mailing address.</w:t>
      </w:r>
      <w:r w:rsidR="00366EAC" w:rsidRPr="002F4C36">
        <w:rPr>
          <w:rFonts w:ascii="Arial" w:hAnsi="Arial" w:cs="Arial"/>
          <w:sz w:val="22"/>
          <w:szCs w:val="22"/>
        </w:rPr>
        <w:t xml:space="preserve"> Law Enforcement petitioners, list your department address.</w:t>
      </w:r>
    </w:p>
    <w:p w14:paraId="68C737F6" w14:textId="073B17FC" w:rsidR="00620D69" w:rsidRPr="002F4C36" w:rsidRDefault="00620D69" w:rsidP="00F36240">
      <w:pPr>
        <w:tabs>
          <w:tab w:val="left" w:pos="9360"/>
        </w:tabs>
        <w:spacing w:before="120"/>
        <w:ind w:left="720"/>
        <w:rPr>
          <w:rFonts w:ascii="Arial" w:hAnsi="Arial" w:cs="Arial"/>
          <w:sz w:val="22"/>
          <w:szCs w:val="22"/>
          <w:u w:val="single"/>
        </w:rPr>
      </w:pPr>
      <w:r w:rsidRPr="002F4C36">
        <w:rPr>
          <w:rFonts w:ascii="Arial" w:hAnsi="Arial" w:cs="Arial"/>
          <w:sz w:val="22"/>
          <w:szCs w:val="22"/>
        </w:rPr>
        <w:t>Mail:</w:t>
      </w:r>
      <w:r w:rsidR="00AA2EAF" w:rsidRPr="002F4C36">
        <w:rPr>
          <w:rFonts w:ascii="Arial" w:hAnsi="Arial" w:cs="Arial"/>
          <w:sz w:val="22"/>
          <w:szCs w:val="22"/>
          <w:u w:val="single"/>
        </w:rPr>
        <w:tab/>
      </w:r>
    </w:p>
    <w:p w14:paraId="0B937D41" w14:textId="5C6E0866" w:rsidR="006D545F" w:rsidRPr="002F4C36" w:rsidRDefault="00620D69" w:rsidP="00F36240">
      <w:pPr>
        <w:tabs>
          <w:tab w:val="left" w:pos="1440"/>
          <w:tab w:val="left" w:pos="9360"/>
        </w:tabs>
        <w:spacing w:before="120"/>
        <w:ind w:left="720"/>
        <w:rPr>
          <w:rFonts w:ascii="Arial" w:hAnsi="Arial" w:cs="Arial"/>
          <w:sz w:val="22"/>
          <w:szCs w:val="22"/>
        </w:rPr>
      </w:pPr>
      <w:r w:rsidRPr="002F4C36">
        <w:rPr>
          <w:rFonts w:ascii="Arial" w:hAnsi="Arial" w:cs="Arial"/>
          <w:sz w:val="22"/>
          <w:szCs w:val="22"/>
        </w:rPr>
        <w:t>Email:</w:t>
      </w:r>
      <w:r w:rsidR="00B56538">
        <w:rPr>
          <w:rFonts w:ascii="Arial" w:hAnsi="Arial" w:cs="Arial"/>
          <w:sz w:val="22"/>
          <w:szCs w:val="22"/>
          <w:u w:val="single"/>
        </w:rPr>
        <w:t xml:space="preserve">                                                                                                                                    </w:t>
      </w:r>
    </w:p>
    <w:p w14:paraId="3438E7E0" w14:textId="000F9193" w:rsidR="006D545F" w:rsidRPr="00F36240" w:rsidRDefault="00000926" w:rsidP="00F36240">
      <w:pPr>
        <w:tabs>
          <w:tab w:val="left" w:pos="0"/>
          <w:tab w:val="left" w:pos="370"/>
          <w:tab w:val="left" w:pos="739"/>
          <w:tab w:val="left" w:pos="1056"/>
          <w:tab w:val="left" w:pos="1440"/>
          <w:tab w:val="left" w:pos="2160"/>
          <w:tab w:val="left" w:pos="2880"/>
          <w:tab w:val="left" w:pos="3600"/>
          <w:tab w:val="left" w:pos="3870"/>
          <w:tab w:val="left" w:pos="4320"/>
          <w:tab w:val="left" w:pos="6390"/>
          <w:tab w:val="left" w:pos="7830"/>
          <w:tab w:val="left" w:pos="8460"/>
          <w:tab w:val="left" w:pos="9360"/>
        </w:tabs>
        <w:spacing w:before="120"/>
        <w:rPr>
          <w:rFonts w:ascii="Arial" w:hAnsi="Arial" w:cs="Arial"/>
          <w:sz w:val="22"/>
          <w:szCs w:val="22"/>
        </w:rPr>
      </w:pPr>
      <w:r w:rsidRPr="00F36240">
        <w:rPr>
          <w:rFonts w:ascii="Arial" w:hAnsi="Arial" w:cs="Arial"/>
          <w:sz w:val="22"/>
          <w:szCs w:val="22"/>
        </w:rPr>
        <w:t xml:space="preserve">I </w:t>
      </w:r>
      <w:r w:rsidR="009F1CC0" w:rsidRPr="00F36240">
        <w:rPr>
          <w:rFonts w:ascii="Arial" w:hAnsi="Arial" w:cs="Arial"/>
          <w:sz w:val="22"/>
          <w:szCs w:val="22"/>
        </w:rPr>
        <w:t xml:space="preserve">declare </w:t>
      </w:r>
      <w:r w:rsidRPr="00F36240">
        <w:rPr>
          <w:rFonts w:ascii="Arial" w:hAnsi="Arial" w:cs="Arial"/>
          <w:sz w:val="22"/>
          <w:szCs w:val="22"/>
        </w:rPr>
        <w:t xml:space="preserve">under penalty of perjury under the laws of the </w:t>
      </w:r>
      <w:r w:rsidR="00192726" w:rsidRPr="00F36240">
        <w:rPr>
          <w:rFonts w:ascii="Arial" w:hAnsi="Arial" w:cs="Arial"/>
          <w:sz w:val="22"/>
          <w:szCs w:val="22"/>
        </w:rPr>
        <w:t>S</w:t>
      </w:r>
      <w:r w:rsidRPr="00F36240">
        <w:rPr>
          <w:rFonts w:ascii="Arial" w:hAnsi="Arial" w:cs="Arial"/>
          <w:sz w:val="22"/>
          <w:szCs w:val="22"/>
        </w:rPr>
        <w:t>tate of Washington that the foregoing is true and correct.</w:t>
      </w:r>
    </w:p>
    <w:p w14:paraId="53B191EA" w14:textId="04452246" w:rsidR="00595FCE" w:rsidRPr="00F36240" w:rsidRDefault="00000926" w:rsidP="00F36240">
      <w:pPr>
        <w:tabs>
          <w:tab w:val="left" w:pos="2160"/>
          <w:tab w:val="left" w:pos="6480"/>
        </w:tabs>
        <w:spacing w:before="240" w:after="240"/>
        <w:rPr>
          <w:rFonts w:ascii="Arial" w:hAnsi="Arial" w:cs="Arial"/>
          <w:sz w:val="22"/>
          <w:szCs w:val="22"/>
        </w:rPr>
      </w:pPr>
      <w:r w:rsidRPr="00F36240">
        <w:rPr>
          <w:rFonts w:ascii="Arial" w:hAnsi="Arial" w:cs="Arial"/>
          <w:sz w:val="22"/>
          <w:szCs w:val="22"/>
        </w:rPr>
        <w:t xml:space="preserve">Dated: </w:t>
      </w:r>
      <w:r w:rsidR="002F4C36" w:rsidRPr="0009715F">
        <w:rPr>
          <w:rFonts w:ascii="Arial" w:hAnsi="Arial" w:cs="Arial"/>
          <w:b/>
          <w:sz w:val="22"/>
          <w:szCs w:val="22"/>
          <w:u w:val="single"/>
        </w:rPr>
        <w:tab/>
      </w:r>
      <w:r w:rsidRPr="00F36240">
        <w:rPr>
          <w:rFonts w:ascii="Arial" w:hAnsi="Arial" w:cs="Arial"/>
          <w:sz w:val="22"/>
          <w:szCs w:val="22"/>
        </w:rPr>
        <w:t>at</w:t>
      </w:r>
      <w:r w:rsidR="005C5260" w:rsidRPr="00F36240">
        <w:rPr>
          <w:rFonts w:ascii="Arial" w:hAnsi="Arial" w:cs="Arial"/>
          <w:sz w:val="22"/>
          <w:szCs w:val="22"/>
        </w:rPr>
        <w:t xml:space="preserve"> (</w:t>
      </w:r>
      <w:r w:rsidR="005C5260" w:rsidRPr="00F36240">
        <w:rPr>
          <w:rFonts w:ascii="Arial" w:hAnsi="Arial" w:cs="Arial"/>
          <w:i/>
          <w:sz w:val="22"/>
          <w:szCs w:val="22"/>
        </w:rPr>
        <w:t>city</w:t>
      </w:r>
      <w:r w:rsidR="005C5260" w:rsidRPr="00F36240">
        <w:rPr>
          <w:rFonts w:ascii="Arial" w:hAnsi="Arial" w:cs="Arial"/>
          <w:sz w:val="22"/>
          <w:szCs w:val="22"/>
        </w:rPr>
        <w:t>)</w:t>
      </w:r>
      <w:r w:rsidRPr="00F36240">
        <w:rPr>
          <w:rFonts w:ascii="Arial" w:hAnsi="Arial" w:cs="Arial"/>
          <w:sz w:val="22"/>
          <w:szCs w:val="22"/>
        </w:rPr>
        <w:t xml:space="preserve"> </w:t>
      </w:r>
      <w:r w:rsidRPr="00F36240">
        <w:rPr>
          <w:rFonts w:ascii="Arial" w:hAnsi="Arial" w:cs="Arial"/>
          <w:b/>
          <w:sz w:val="22"/>
          <w:szCs w:val="22"/>
          <w:u w:val="single"/>
        </w:rPr>
        <w:tab/>
      </w:r>
      <w:r w:rsidRPr="00F36240">
        <w:rPr>
          <w:rFonts w:ascii="Arial" w:hAnsi="Arial" w:cs="Arial"/>
          <w:sz w:val="22"/>
          <w:szCs w:val="22"/>
        </w:rPr>
        <w:t>, Washington</w:t>
      </w:r>
      <w:r w:rsidR="002F4C36">
        <w:rPr>
          <w:rFonts w:ascii="Arial" w:hAnsi="Arial" w:cs="Arial"/>
          <w:sz w:val="22"/>
          <w:szCs w:val="22"/>
        </w:rPr>
        <w:t>.</w:t>
      </w:r>
    </w:p>
    <w:p w14:paraId="1248D729" w14:textId="77777777" w:rsidR="006D545F" w:rsidRPr="00F36240" w:rsidRDefault="00000926" w:rsidP="00D12AE6">
      <w:pPr>
        <w:tabs>
          <w:tab w:val="left" w:pos="4320"/>
          <w:tab w:val="left" w:pos="9360"/>
        </w:tabs>
        <w:spacing w:before="240"/>
        <w:ind w:left="720"/>
        <w:rPr>
          <w:rFonts w:ascii="Arial" w:hAnsi="Arial" w:cs="Arial"/>
          <w:b/>
          <w:sz w:val="22"/>
          <w:szCs w:val="22"/>
          <w:u w:val="single"/>
        </w:rPr>
      </w:pPr>
      <w:r w:rsidRPr="00F36240">
        <w:rPr>
          <w:rFonts w:ascii="Arial" w:hAnsi="Arial" w:cs="Arial"/>
          <w:sz w:val="22"/>
          <w:szCs w:val="22"/>
        </w:rPr>
        <w:tab/>
      </w:r>
      <w:r w:rsidRPr="00F36240">
        <w:rPr>
          <w:rFonts w:ascii="Arial" w:hAnsi="Arial" w:cs="Arial"/>
          <w:b/>
          <w:sz w:val="22"/>
          <w:szCs w:val="22"/>
          <w:u w:val="single"/>
        </w:rPr>
        <w:tab/>
      </w:r>
    </w:p>
    <w:p w14:paraId="49F1DE09" w14:textId="154A17EB" w:rsidR="006D545F" w:rsidRPr="00F36240" w:rsidRDefault="00000926" w:rsidP="00D12AE6">
      <w:pPr>
        <w:tabs>
          <w:tab w:val="left" w:pos="4320"/>
          <w:tab w:val="left" w:pos="4410"/>
        </w:tabs>
        <w:spacing w:after="240"/>
        <w:rPr>
          <w:rFonts w:ascii="Arial" w:hAnsi="Arial" w:cs="Arial"/>
          <w:sz w:val="22"/>
          <w:szCs w:val="22"/>
        </w:rPr>
      </w:pPr>
      <w:r w:rsidRPr="00F36240">
        <w:rPr>
          <w:rFonts w:ascii="Arial" w:hAnsi="Arial" w:cs="Arial"/>
          <w:sz w:val="22"/>
          <w:szCs w:val="22"/>
        </w:rPr>
        <w:tab/>
        <w:t>Signature of Petitioner</w:t>
      </w:r>
    </w:p>
    <w:p w14:paraId="5EDFCFE4" w14:textId="77777777" w:rsidR="006D545F" w:rsidRPr="00F36240" w:rsidRDefault="00000926" w:rsidP="00D12AE6">
      <w:pPr>
        <w:tabs>
          <w:tab w:val="left" w:pos="4320"/>
          <w:tab w:val="left" w:pos="9360"/>
        </w:tabs>
        <w:spacing w:before="240"/>
        <w:rPr>
          <w:rFonts w:ascii="Arial" w:hAnsi="Arial" w:cs="Arial"/>
          <w:sz w:val="22"/>
          <w:szCs w:val="22"/>
          <w:u w:val="single"/>
        </w:rPr>
      </w:pPr>
      <w:r w:rsidRPr="00F36240">
        <w:rPr>
          <w:rFonts w:ascii="Arial" w:hAnsi="Arial" w:cs="Arial"/>
          <w:sz w:val="22"/>
          <w:szCs w:val="22"/>
        </w:rPr>
        <w:tab/>
      </w:r>
      <w:r w:rsidRPr="00F36240">
        <w:rPr>
          <w:rFonts w:ascii="Arial" w:hAnsi="Arial" w:cs="Arial"/>
          <w:sz w:val="22"/>
          <w:szCs w:val="22"/>
          <w:u w:val="single"/>
        </w:rPr>
        <w:tab/>
      </w:r>
    </w:p>
    <w:p w14:paraId="4B3748C0" w14:textId="56845954" w:rsidR="00000926" w:rsidRPr="00F36240" w:rsidRDefault="00000926" w:rsidP="00595FCE">
      <w:pPr>
        <w:tabs>
          <w:tab w:val="left" w:pos="4320"/>
          <w:tab w:val="left" w:pos="8190"/>
          <w:tab w:val="left" w:pos="9180"/>
        </w:tabs>
        <w:rPr>
          <w:rFonts w:ascii="Arial" w:hAnsi="Arial" w:cs="Arial"/>
          <w:sz w:val="22"/>
          <w:szCs w:val="22"/>
        </w:rPr>
      </w:pPr>
      <w:r w:rsidRPr="00F36240">
        <w:rPr>
          <w:rFonts w:ascii="Arial" w:hAnsi="Arial" w:cs="Arial"/>
          <w:sz w:val="22"/>
          <w:szCs w:val="22"/>
        </w:rPr>
        <w:tab/>
        <w:t xml:space="preserve">Print Name and if Law </w:t>
      </w:r>
      <w:r w:rsidR="00774B3D" w:rsidRPr="00F36240">
        <w:rPr>
          <w:rFonts w:ascii="Arial" w:hAnsi="Arial" w:cs="Arial"/>
          <w:sz w:val="22"/>
          <w:szCs w:val="22"/>
        </w:rPr>
        <w:t>E</w:t>
      </w:r>
      <w:r w:rsidRPr="00F36240">
        <w:rPr>
          <w:rFonts w:ascii="Arial" w:hAnsi="Arial" w:cs="Arial"/>
          <w:sz w:val="22"/>
          <w:szCs w:val="22"/>
        </w:rPr>
        <w:t>nforcement</w:t>
      </w:r>
      <w:r w:rsidRPr="00F36240">
        <w:rPr>
          <w:rFonts w:ascii="Arial" w:hAnsi="Arial" w:cs="Arial"/>
          <w:sz w:val="22"/>
          <w:szCs w:val="22"/>
        </w:rPr>
        <w:tab/>
        <w:t>Badge No.</w:t>
      </w:r>
    </w:p>
    <w:sectPr w:rsidR="00000926" w:rsidRPr="00F36240" w:rsidSect="006D479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0" w:footer="720" w:gutter="0"/>
      <w:pgNumType w:start="1"/>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8D43D5" w16cid:durableId="284FFDF4"/>
  <w16cid:commentId w16cid:paraId="323714E5" w16cid:durableId="284FFF7F"/>
  <w16cid:commentId w16cid:paraId="5165FCF0" w16cid:durableId="2850020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53257A" w14:textId="77777777" w:rsidR="009B34B8" w:rsidRDefault="009B34B8">
      <w:r>
        <w:separator/>
      </w:r>
    </w:p>
  </w:endnote>
  <w:endnote w:type="continuationSeparator" w:id="0">
    <w:p w14:paraId="22CC7042" w14:textId="77777777" w:rsidR="009B34B8" w:rsidRDefault="009B3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8489A" w14:textId="77777777" w:rsidR="00C93F3D" w:rsidRDefault="00C93F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top w:w="43" w:type="dxa"/>
        <w:left w:w="115" w:type="dxa"/>
        <w:right w:w="115" w:type="dxa"/>
      </w:tblCellMar>
      <w:tblLook w:val="04A0" w:firstRow="1" w:lastRow="0" w:firstColumn="1" w:lastColumn="0" w:noHBand="0" w:noVBand="1"/>
    </w:tblPr>
    <w:tblGrid>
      <w:gridCol w:w="3127"/>
      <w:gridCol w:w="3131"/>
      <w:gridCol w:w="3102"/>
    </w:tblGrid>
    <w:tr w:rsidR="00E54780" w14:paraId="3F82CBA2" w14:textId="77777777" w:rsidTr="00E54780">
      <w:tc>
        <w:tcPr>
          <w:tcW w:w="3192" w:type="dxa"/>
          <w:tcBorders>
            <w:top w:val="single" w:sz="4" w:space="0" w:color="auto"/>
            <w:left w:val="nil"/>
            <w:bottom w:val="nil"/>
            <w:right w:val="nil"/>
          </w:tcBorders>
          <w:hideMark/>
        </w:tcPr>
        <w:p w14:paraId="3360E9C5" w14:textId="61F1EF02" w:rsidR="00E54780" w:rsidRPr="004C23B5" w:rsidRDefault="00E54780" w:rsidP="00E54780">
          <w:pPr>
            <w:tabs>
              <w:tab w:val="center" w:pos="4680"/>
            </w:tabs>
            <w:spacing w:line="256" w:lineRule="auto"/>
            <w:rPr>
              <w:rStyle w:val="PageNumber"/>
              <w:rFonts w:ascii="Arial" w:hAnsi="Arial" w:cs="Arial"/>
              <w:i/>
              <w:sz w:val="18"/>
              <w:szCs w:val="18"/>
            </w:rPr>
          </w:pPr>
          <w:r w:rsidRPr="004C23B5">
            <w:rPr>
              <w:rStyle w:val="PageNumber"/>
              <w:rFonts w:ascii="Arial" w:hAnsi="Arial" w:cs="Arial"/>
              <w:sz w:val="18"/>
              <w:szCs w:val="18"/>
            </w:rPr>
            <w:t>RCW 7.105.100, .215,.225, .330</w:t>
          </w:r>
          <w:r w:rsidR="002B4E29" w:rsidRPr="004C23B5">
            <w:rPr>
              <w:rStyle w:val="PageNumber"/>
              <w:rFonts w:ascii="Arial" w:hAnsi="Arial" w:cs="Arial"/>
              <w:sz w:val="18"/>
              <w:szCs w:val="18"/>
            </w:rPr>
            <w:t>; 4.08.050</w:t>
          </w:r>
          <w:r w:rsidR="00CD72E2">
            <w:rPr>
              <w:rStyle w:val="PageNumber"/>
              <w:rFonts w:ascii="Arial" w:hAnsi="Arial" w:cs="Arial"/>
              <w:sz w:val="18"/>
              <w:szCs w:val="18"/>
            </w:rPr>
            <w:t>, 10.99.040</w:t>
          </w:r>
          <w:r w:rsidRPr="004C23B5">
            <w:rPr>
              <w:rStyle w:val="PageNumber"/>
              <w:rFonts w:ascii="Arial" w:hAnsi="Arial" w:cs="Arial"/>
              <w:i/>
              <w:sz w:val="18"/>
              <w:szCs w:val="18"/>
            </w:rPr>
            <w:t xml:space="preserve"> </w:t>
          </w:r>
          <w:r w:rsidR="00E63A2A">
            <w:rPr>
              <w:rStyle w:val="PageNumber"/>
              <w:rFonts w:ascii="Arial" w:hAnsi="Arial" w:cs="Arial"/>
              <w:i/>
              <w:sz w:val="18"/>
              <w:szCs w:val="18"/>
            </w:rPr>
            <w:br/>
          </w:r>
          <w:r w:rsidRPr="004C23B5">
            <w:rPr>
              <w:rStyle w:val="PageNumber"/>
              <w:rFonts w:ascii="Arial" w:hAnsi="Arial" w:cs="Arial"/>
              <w:i/>
              <w:sz w:val="18"/>
              <w:szCs w:val="18"/>
            </w:rPr>
            <w:t>(07/202</w:t>
          </w:r>
          <w:r w:rsidR="00CD72E2">
            <w:rPr>
              <w:rStyle w:val="PageNumber"/>
              <w:rFonts w:ascii="Arial" w:hAnsi="Arial" w:cs="Arial"/>
              <w:i/>
              <w:sz w:val="18"/>
              <w:szCs w:val="18"/>
            </w:rPr>
            <w:t>3</w:t>
          </w:r>
          <w:r w:rsidRPr="004C23B5">
            <w:rPr>
              <w:rStyle w:val="PageNumber"/>
              <w:rFonts w:ascii="Arial" w:hAnsi="Arial" w:cs="Arial"/>
              <w:i/>
              <w:sz w:val="18"/>
              <w:szCs w:val="18"/>
            </w:rPr>
            <w:t>)</w:t>
          </w:r>
        </w:p>
        <w:p w14:paraId="27F4F2CD" w14:textId="192B61FF" w:rsidR="00E54780" w:rsidRPr="00D12AE6" w:rsidRDefault="00E54780" w:rsidP="00E54780">
          <w:pPr>
            <w:tabs>
              <w:tab w:val="center" w:pos="4680"/>
            </w:tabs>
            <w:spacing w:line="256" w:lineRule="auto"/>
            <w:rPr>
              <w:sz w:val="18"/>
              <w:szCs w:val="18"/>
            </w:rPr>
          </w:pPr>
          <w:r w:rsidRPr="004C23B5">
            <w:rPr>
              <w:rStyle w:val="PageNumber"/>
              <w:rFonts w:ascii="Arial" w:hAnsi="Arial" w:cs="Arial"/>
              <w:b/>
              <w:sz w:val="18"/>
              <w:szCs w:val="18"/>
            </w:rPr>
            <w:t>XR 201</w:t>
          </w:r>
        </w:p>
      </w:tc>
      <w:tc>
        <w:tcPr>
          <w:tcW w:w="3192" w:type="dxa"/>
          <w:tcBorders>
            <w:top w:val="single" w:sz="4" w:space="0" w:color="auto"/>
            <w:left w:val="nil"/>
            <w:bottom w:val="nil"/>
            <w:right w:val="nil"/>
          </w:tcBorders>
          <w:hideMark/>
        </w:tcPr>
        <w:p w14:paraId="748CE7A0" w14:textId="2F9B10A6" w:rsidR="00E54780" w:rsidRPr="00D12AE6" w:rsidRDefault="00E54780" w:rsidP="00487EEF">
          <w:pPr>
            <w:jc w:val="center"/>
            <w:rPr>
              <w:sz w:val="18"/>
              <w:szCs w:val="18"/>
            </w:rPr>
          </w:pPr>
          <w:r w:rsidRPr="00D12AE6">
            <w:rPr>
              <w:rFonts w:ascii="Arial" w:hAnsi="Arial" w:cs="Arial"/>
              <w:sz w:val="18"/>
              <w:szCs w:val="18"/>
            </w:rPr>
            <w:t>P</w:t>
          </w:r>
          <w:r w:rsidR="004C23B5">
            <w:rPr>
              <w:rFonts w:ascii="Arial" w:hAnsi="Arial" w:cs="Arial"/>
              <w:sz w:val="18"/>
              <w:szCs w:val="18"/>
            </w:rPr>
            <w:t>t.</w:t>
          </w:r>
          <w:r w:rsidRPr="00D12AE6">
            <w:rPr>
              <w:rFonts w:ascii="Arial" w:hAnsi="Arial" w:cs="Arial"/>
              <w:sz w:val="18"/>
              <w:szCs w:val="18"/>
            </w:rPr>
            <w:t xml:space="preserve"> for an Extreme Risk Protection Order - Respondent Under 18</w:t>
          </w:r>
        </w:p>
        <w:p w14:paraId="306A963A" w14:textId="6D3696F2" w:rsidR="00E54780" w:rsidRPr="0052572C" w:rsidRDefault="00E54780" w:rsidP="00E54780">
          <w:pPr>
            <w:pStyle w:val="Footer"/>
            <w:tabs>
              <w:tab w:val="clear" w:pos="4320"/>
              <w:tab w:val="clear" w:pos="8640"/>
              <w:tab w:val="center" w:pos="4680"/>
              <w:tab w:val="right" w:pos="9360"/>
            </w:tabs>
            <w:spacing w:line="256" w:lineRule="auto"/>
            <w:jc w:val="center"/>
            <w:rPr>
              <w:rFonts w:ascii="Arial" w:hAnsi="Arial" w:cs="Arial"/>
              <w:b/>
              <w:sz w:val="18"/>
              <w:szCs w:val="18"/>
            </w:rPr>
          </w:pPr>
          <w:r w:rsidRPr="0052572C">
            <w:rPr>
              <w:rStyle w:val="PageNumber"/>
              <w:rFonts w:ascii="Arial" w:hAnsi="Arial" w:cs="Arial"/>
              <w:sz w:val="18"/>
              <w:szCs w:val="18"/>
            </w:rPr>
            <w:t>p.</w:t>
          </w:r>
          <w:r w:rsidRPr="0052572C">
            <w:rPr>
              <w:rStyle w:val="PageNumber"/>
              <w:rFonts w:ascii="Arial" w:hAnsi="Arial" w:cs="Arial"/>
              <w:b/>
              <w:sz w:val="18"/>
              <w:szCs w:val="18"/>
            </w:rPr>
            <w:t xml:space="preserve"> </w:t>
          </w:r>
          <w:r w:rsidRPr="00D12AE6">
            <w:rPr>
              <w:rStyle w:val="PageNumber"/>
              <w:rFonts w:ascii="Arial" w:hAnsi="Arial" w:cs="Arial"/>
              <w:b/>
              <w:sz w:val="18"/>
              <w:szCs w:val="18"/>
            </w:rPr>
            <w:fldChar w:fldCharType="begin"/>
          </w:r>
          <w:r w:rsidRPr="0052572C">
            <w:rPr>
              <w:rStyle w:val="PageNumber"/>
              <w:rFonts w:ascii="Arial" w:hAnsi="Arial" w:cs="Arial"/>
              <w:b/>
              <w:sz w:val="18"/>
              <w:szCs w:val="18"/>
            </w:rPr>
            <w:instrText xml:space="preserve"> PAGE </w:instrText>
          </w:r>
          <w:r w:rsidRPr="00D12AE6">
            <w:rPr>
              <w:rStyle w:val="PageNumber"/>
              <w:rFonts w:ascii="Arial" w:hAnsi="Arial" w:cs="Arial"/>
              <w:b/>
              <w:sz w:val="18"/>
              <w:szCs w:val="18"/>
            </w:rPr>
            <w:fldChar w:fldCharType="separate"/>
          </w:r>
          <w:r w:rsidR="00A40571">
            <w:rPr>
              <w:rStyle w:val="PageNumber"/>
              <w:rFonts w:ascii="Arial" w:hAnsi="Arial" w:cs="Arial"/>
              <w:b/>
              <w:noProof/>
              <w:sz w:val="18"/>
              <w:szCs w:val="18"/>
            </w:rPr>
            <w:t>6</w:t>
          </w:r>
          <w:r w:rsidRPr="00D12AE6">
            <w:rPr>
              <w:rStyle w:val="PageNumber"/>
              <w:rFonts w:ascii="Arial" w:hAnsi="Arial" w:cs="Arial"/>
              <w:b/>
              <w:sz w:val="18"/>
              <w:szCs w:val="18"/>
            </w:rPr>
            <w:fldChar w:fldCharType="end"/>
          </w:r>
          <w:r w:rsidRPr="0052572C">
            <w:rPr>
              <w:rStyle w:val="PageNumber"/>
              <w:rFonts w:ascii="Arial" w:hAnsi="Arial" w:cs="Arial"/>
              <w:b/>
              <w:sz w:val="18"/>
              <w:szCs w:val="18"/>
            </w:rPr>
            <w:t xml:space="preserve"> </w:t>
          </w:r>
          <w:r w:rsidRPr="0052572C">
            <w:rPr>
              <w:rStyle w:val="PageNumber"/>
              <w:rFonts w:ascii="Arial" w:hAnsi="Arial" w:cs="Arial"/>
              <w:sz w:val="18"/>
              <w:szCs w:val="18"/>
            </w:rPr>
            <w:t>of</w:t>
          </w:r>
          <w:r w:rsidRPr="0052572C">
            <w:rPr>
              <w:rStyle w:val="PageNumber"/>
              <w:rFonts w:ascii="Arial" w:hAnsi="Arial" w:cs="Arial"/>
              <w:b/>
              <w:sz w:val="18"/>
              <w:szCs w:val="18"/>
            </w:rPr>
            <w:t xml:space="preserve"> </w:t>
          </w:r>
          <w:r w:rsidRPr="00595FCE">
            <w:rPr>
              <w:rStyle w:val="PageNumber"/>
              <w:rFonts w:ascii="Arial" w:hAnsi="Arial" w:cs="Arial"/>
              <w:b/>
              <w:sz w:val="18"/>
              <w:szCs w:val="18"/>
            </w:rPr>
            <w:fldChar w:fldCharType="begin"/>
          </w:r>
          <w:r w:rsidRPr="0052572C">
            <w:rPr>
              <w:rStyle w:val="PageNumber"/>
              <w:rFonts w:ascii="Arial" w:hAnsi="Arial" w:cs="Arial"/>
              <w:b/>
              <w:sz w:val="18"/>
              <w:szCs w:val="18"/>
            </w:rPr>
            <w:instrText xml:space="preserve"> SECTIONPAGES  </w:instrText>
          </w:r>
          <w:r w:rsidRPr="00595FCE">
            <w:rPr>
              <w:rStyle w:val="PageNumber"/>
              <w:rFonts w:ascii="Arial" w:hAnsi="Arial" w:cs="Arial"/>
              <w:b/>
              <w:sz w:val="18"/>
              <w:szCs w:val="18"/>
            </w:rPr>
            <w:fldChar w:fldCharType="separate"/>
          </w:r>
          <w:r w:rsidR="00A40571">
            <w:rPr>
              <w:rStyle w:val="PageNumber"/>
              <w:rFonts w:ascii="Arial" w:hAnsi="Arial" w:cs="Arial"/>
              <w:b/>
              <w:noProof/>
              <w:sz w:val="18"/>
              <w:szCs w:val="18"/>
            </w:rPr>
            <w:t>6</w:t>
          </w:r>
          <w:r w:rsidRPr="00595FCE">
            <w:rPr>
              <w:rStyle w:val="PageNumber"/>
              <w:rFonts w:ascii="Arial" w:hAnsi="Arial" w:cs="Arial"/>
              <w:b/>
              <w:sz w:val="18"/>
              <w:szCs w:val="18"/>
            </w:rPr>
            <w:fldChar w:fldCharType="end"/>
          </w:r>
        </w:p>
      </w:tc>
      <w:tc>
        <w:tcPr>
          <w:tcW w:w="3192" w:type="dxa"/>
          <w:tcBorders>
            <w:top w:val="single" w:sz="4" w:space="0" w:color="auto"/>
            <w:left w:val="nil"/>
            <w:bottom w:val="nil"/>
            <w:right w:val="nil"/>
          </w:tcBorders>
        </w:tcPr>
        <w:p w14:paraId="0411F223" w14:textId="77777777" w:rsidR="00E54780" w:rsidRDefault="00E54780" w:rsidP="00E54780">
          <w:pPr>
            <w:pStyle w:val="Footer"/>
            <w:tabs>
              <w:tab w:val="clear" w:pos="4320"/>
              <w:tab w:val="clear" w:pos="8640"/>
              <w:tab w:val="center" w:pos="4680"/>
              <w:tab w:val="right" w:pos="9360"/>
            </w:tabs>
            <w:spacing w:line="256" w:lineRule="auto"/>
            <w:rPr>
              <w:rFonts w:ascii="Arial" w:hAnsi="Arial" w:cs="Arial"/>
              <w:sz w:val="18"/>
              <w:szCs w:val="18"/>
            </w:rPr>
          </w:pPr>
        </w:p>
      </w:tc>
    </w:tr>
  </w:tbl>
  <w:p w14:paraId="2B89D96B" w14:textId="525A5799" w:rsidR="006D545F" w:rsidRDefault="006D545F" w:rsidP="004C23B5">
    <w:pPr>
      <w:rPr>
        <w:rFonts w:ascii="Arial" w:hAnsi="Arial" w:cs="Arial"/>
        <w:i/>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591BF" w14:textId="77777777" w:rsidR="00C93F3D" w:rsidRDefault="00C93F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3317DF" w14:textId="77777777" w:rsidR="009B34B8" w:rsidRDefault="009B34B8">
      <w:r>
        <w:separator/>
      </w:r>
    </w:p>
  </w:footnote>
  <w:footnote w:type="continuationSeparator" w:id="0">
    <w:p w14:paraId="00C49904" w14:textId="77777777" w:rsidR="009B34B8" w:rsidRDefault="009B34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AA900" w14:textId="77777777" w:rsidR="00C93F3D" w:rsidRDefault="00C93F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32A45" w14:textId="77777777" w:rsidR="00C93F3D" w:rsidRDefault="00C93F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FD0EB" w14:textId="77777777" w:rsidR="00C93F3D" w:rsidRDefault="00C93F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15pt;height:12.15pt" o:bordertopcolor="this" o:borderleftcolor="this" o:borderbottomcolor="this" o:borderrightcolor="this" o:bullet="t">
        <v:imagedata r:id="rId1" o:title=""/>
        <w10:bordertop type="single" width="6"/>
        <w10:borderleft type="single" width="6"/>
        <w10:borderbottom type="single" width="6"/>
        <w10:borderright type="single" width="6"/>
      </v:shape>
    </w:pict>
  </w:numPicBullet>
  <w:abstractNum w:abstractNumId="0" w15:restartNumberingAfterBreak="0">
    <w:nsid w:val="FFFFFF1D"/>
    <w:multiLevelType w:val="multilevel"/>
    <w:tmpl w:val="63AE7E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A730B7"/>
    <w:multiLevelType w:val="hybridMultilevel"/>
    <w:tmpl w:val="245E6F6A"/>
    <w:lvl w:ilvl="0" w:tplc="9FD2D3B0">
      <w:start w:val="1"/>
      <w:numFmt w:val="bullet"/>
      <w:lvlText w:val=""/>
      <w:lvlPicBulletId w:val="0"/>
      <w:lvlJc w:val="left"/>
      <w:pPr>
        <w:tabs>
          <w:tab w:val="num" w:pos="720"/>
        </w:tabs>
        <w:ind w:left="720" w:hanging="360"/>
      </w:pPr>
      <w:rPr>
        <w:rFonts w:ascii="Symbol" w:hAnsi="Symbol" w:hint="default"/>
      </w:rPr>
    </w:lvl>
    <w:lvl w:ilvl="1" w:tplc="991655EE" w:tentative="1">
      <w:start w:val="1"/>
      <w:numFmt w:val="bullet"/>
      <w:lvlText w:val=""/>
      <w:lvlJc w:val="left"/>
      <w:pPr>
        <w:tabs>
          <w:tab w:val="num" w:pos="1440"/>
        </w:tabs>
        <w:ind w:left="1440" w:hanging="360"/>
      </w:pPr>
      <w:rPr>
        <w:rFonts w:ascii="Symbol" w:hAnsi="Symbol" w:hint="default"/>
      </w:rPr>
    </w:lvl>
    <w:lvl w:ilvl="2" w:tplc="066A640A" w:tentative="1">
      <w:start w:val="1"/>
      <w:numFmt w:val="bullet"/>
      <w:lvlText w:val=""/>
      <w:lvlJc w:val="left"/>
      <w:pPr>
        <w:tabs>
          <w:tab w:val="num" w:pos="2160"/>
        </w:tabs>
        <w:ind w:left="2160" w:hanging="360"/>
      </w:pPr>
      <w:rPr>
        <w:rFonts w:ascii="Symbol" w:hAnsi="Symbol" w:hint="default"/>
      </w:rPr>
    </w:lvl>
    <w:lvl w:ilvl="3" w:tplc="4D2CEF14" w:tentative="1">
      <w:start w:val="1"/>
      <w:numFmt w:val="bullet"/>
      <w:lvlText w:val=""/>
      <w:lvlJc w:val="left"/>
      <w:pPr>
        <w:tabs>
          <w:tab w:val="num" w:pos="2880"/>
        </w:tabs>
        <w:ind w:left="2880" w:hanging="360"/>
      </w:pPr>
      <w:rPr>
        <w:rFonts w:ascii="Symbol" w:hAnsi="Symbol" w:hint="default"/>
      </w:rPr>
    </w:lvl>
    <w:lvl w:ilvl="4" w:tplc="99164610" w:tentative="1">
      <w:start w:val="1"/>
      <w:numFmt w:val="bullet"/>
      <w:lvlText w:val=""/>
      <w:lvlJc w:val="left"/>
      <w:pPr>
        <w:tabs>
          <w:tab w:val="num" w:pos="3600"/>
        </w:tabs>
        <w:ind w:left="3600" w:hanging="360"/>
      </w:pPr>
      <w:rPr>
        <w:rFonts w:ascii="Symbol" w:hAnsi="Symbol" w:hint="default"/>
      </w:rPr>
    </w:lvl>
    <w:lvl w:ilvl="5" w:tplc="54465E5E" w:tentative="1">
      <w:start w:val="1"/>
      <w:numFmt w:val="bullet"/>
      <w:lvlText w:val=""/>
      <w:lvlJc w:val="left"/>
      <w:pPr>
        <w:tabs>
          <w:tab w:val="num" w:pos="4320"/>
        </w:tabs>
        <w:ind w:left="4320" w:hanging="360"/>
      </w:pPr>
      <w:rPr>
        <w:rFonts w:ascii="Symbol" w:hAnsi="Symbol" w:hint="default"/>
      </w:rPr>
    </w:lvl>
    <w:lvl w:ilvl="6" w:tplc="9F920D96" w:tentative="1">
      <w:start w:val="1"/>
      <w:numFmt w:val="bullet"/>
      <w:lvlText w:val=""/>
      <w:lvlJc w:val="left"/>
      <w:pPr>
        <w:tabs>
          <w:tab w:val="num" w:pos="5040"/>
        </w:tabs>
        <w:ind w:left="5040" w:hanging="360"/>
      </w:pPr>
      <w:rPr>
        <w:rFonts w:ascii="Symbol" w:hAnsi="Symbol" w:hint="default"/>
      </w:rPr>
    </w:lvl>
    <w:lvl w:ilvl="7" w:tplc="96384C98" w:tentative="1">
      <w:start w:val="1"/>
      <w:numFmt w:val="bullet"/>
      <w:lvlText w:val=""/>
      <w:lvlJc w:val="left"/>
      <w:pPr>
        <w:tabs>
          <w:tab w:val="num" w:pos="5760"/>
        </w:tabs>
        <w:ind w:left="5760" w:hanging="360"/>
      </w:pPr>
      <w:rPr>
        <w:rFonts w:ascii="Symbol" w:hAnsi="Symbol" w:hint="default"/>
      </w:rPr>
    </w:lvl>
    <w:lvl w:ilvl="8" w:tplc="E09EB5D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33A5032C"/>
    <w:multiLevelType w:val="hybridMultilevel"/>
    <w:tmpl w:val="DE70315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5B924422"/>
    <w:multiLevelType w:val="hybridMultilevel"/>
    <w:tmpl w:val="3DC66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573DE1"/>
    <w:multiLevelType w:val="hybridMultilevel"/>
    <w:tmpl w:val="6C28B3D6"/>
    <w:lvl w:ilvl="0" w:tplc="A6A20496">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913EF2"/>
    <w:multiLevelType w:val="hybridMultilevel"/>
    <w:tmpl w:val="70BAF36C"/>
    <w:lvl w:ilvl="0" w:tplc="31C0F0F6">
      <w:start w:val="1"/>
      <w:numFmt w:val="decimal"/>
      <w:pStyle w:val="PONumberedSection"/>
      <w:lvlText w:val="%1."/>
      <w:lvlJc w:val="left"/>
      <w:pPr>
        <w:ind w:left="360" w:hanging="360"/>
      </w:pPr>
      <w:rPr>
        <w:rFonts w:ascii="Arial Black" w:hAnsi="Arial Black"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1096"/>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DCC"/>
    <w:rsid w:val="00000926"/>
    <w:rsid w:val="00027A58"/>
    <w:rsid w:val="00063555"/>
    <w:rsid w:val="00073082"/>
    <w:rsid w:val="000C00C2"/>
    <w:rsid w:val="000C6007"/>
    <w:rsid w:val="000D6159"/>
    <w:rsid w:val="001529F5"/>
    <w:rsid w:val="00153CF8"/>
    <w:rsid w:val="00183A6B"/>
    <w:rsid w:val="00192726"/>
    <w:rsid w:val="001B2226"/>
    <w:rsid w:val="001B5086"/>
    <w:rsid w:val="001C4637"/>
    <w:rsid w:val="001D5DCC"/>
    <w:rsid w:val="001F55AB"/>
    <w:rsid w:val="00285561"/>
    <w:rsid w:val="00286E5C"/>
    <w:rsid w:val="002A7484"/>
    <w:rsid w:val="002B2EBD"/>
    <w:rsid w:val="002B4E29"/>
    <w:rsid w:val="002B57FD"/>
    <w:rsid w:val="002C7863"/>
    <w:rsid w:val="002F4C36"/>
    <w:rsid w:val="00330D4E"/>
    <w:rsid w:val="003662EA"/>
    <w:rsid w:val="00366EAC"/>
    <w:rsid w:val="003F7ECA"/>
    <w:rsid w:val="00400CB1"/>
    <w:rsid w:val="00424ED7"/>
    <w:rsid w:val="00426335"/>
    <w:rsid w:val="00427249"/>
    <w:rsid w:val="00442CCC"/>
    <w:rsid w:val="004541EF"/>
    <w:rsid w:val="00487EEF"/>
    <w:rsid w:val="004C0211"/>
    <w:rsid w:val="004C23B5"/>
    <w:rsid w:val="004C5EE4"/>
    <w:rsid w:val="004D7C8C"/>
    <w:rsid w:val="00521EAC"/>
    <w:rsid w:val="0052572C"/>
    <w:rsid w:val="0054218D"/>
    <w:rsid w:val="005461D7"/>
    <w:rsid w:val="00551C20"/>
    <w:rsid w:val="00554C4F"/>
    <w:rsid w:val="00595FCE"/>
    <w:rsid w:val="005A4E6E"/>
    <w:rsid w:val="005C5260"/>
    <w:rsid w:val="005E5952"/>
    <w:rsid w:val="00601918"/>
    <w:rsid w:val="006055ED"/>
    <w:rsid w:val="00620D69"/>
    <w:rsid w:val="006973C3"/>
    <w:rsid w:val="006B5E31"/>
    <w:rsid w:val="006D479C"/>
    <w:rsid w:val="006D545F"/>
    <w:rsid w:val="00723C42"/>
    <w:rsid w:val="00750065"/>
    <w:rsid w:val="007623DE"/>
    <w:rsid w:val="00774B3D"/>
    <w:rsid w:val="007B18B5"/>
    <w:rsid w:val="008705AF"/>
    <w:rsid w:val="008A3845"/>
    <w:rsid w:val="008B0AC6"/>
    <w:rsid w:val="008C77A7"/>
    <w:rsid w:val="008E108C"/>
    <w:rsid w:val="008F1766"/>
    <w:rsid w:val="00966AD8"/>
    <w:rsid w:val="00995330"/>
    <w:rsid w:val="009B34B8"/>
    <w:rsid w:val="009D2D21"/>
    <w:rsid w:val="009D37BC"/>
    <w:rsid w:val="009F1CC0"/>
    <w:rsid w:val="00A26CD2"/>
    <w:rsid w:val="00A40571"/>
    <w:rsid w:val="00AA2EAF"/>
    <w:rsid w:val="00B16B72"/>
    <w:rsid w:val="00B2788E"/>
    <w:rsid w:val="00B3085E"/>
    <w:rsid w:val="00B436BB"/>
    <w:rsid w:val="00B56538"/>
    <w:rsid w:val="00BA0FB2"/>
    <w:rsid w:val="00BB43A8"/>
    <w:rsid w:val="00BC105E"/>
    <w:rsid w:val="00BD49E2"/>
    <w:rsid w:val="00BF5F84"/>
    <w:rsid w:val="00C44B89"/>
    <w:rsid w:val="00C467F5"/>
    <w:rsid w:val="00C555DE"/>
    <w:rsid w:val="00C75DE3"/>
    <w:rsid w:val="00C768B3"/>
    <w:rsid w:val="00C93F3D"/>
    <w:rsid w:val="00CA1CDB"/>
    <w:rsid w:val="00CB1341"/>
    <w:rsid w:val="00CD72E2"/>
    <w:rsid w:val="00D12AE6"/>
    <w:rsid w:val="00D1328A"/>
    <w:rsid w:val="00D2637B"/>
    <w:rsid w:val="00DC38D9"/>
    <w:rsid w:val="00DD1BD1"/>
    <w:rsid w:val="00DD218B"/>
    <w:rsid w:val="00DF343B"/>
    <w:rsid w:val="00E514E6"/>
    <w:rsid w:val="00E54780"/>
    <w:rsid w:val="00E56379"/>
    <w:rsid w:val="00E63A2A"/>
    <w:rsid w:val="00EA0FC9"/>
    <w:rsid w:val="00ED144F"/>
    <w:rsid w:val="00ED7A02"/>
    <w:rsid w:val="00EE27E6"/>
    <w:rsid w:val="00F10931"/>
    <w:rsid w:val="00F308E6"/>
    <w:rsid w:val="00F36240"/>
    <w:rsid w:val="00F570C2"/>
    <w:rsid w:val="00F90D1B"/>
    <w:rsid w:val="00F92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56BD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semiHidden/>
    <w:pPr>
      <w:tabs>
        <w:tab w:val="left" w:pos="9000"/>
        <w:tab w:val="right" w:pos="9360"/>
      </w:tabs>
      <w:ind w:left="720" w:hanging="720"/>
    </w:pPr>
  </w:style>
  <w:style w:type="paragraph" w:styleId="TOC7">
    <w:name w:val="toc 7"/>
    <w:basedOn w:val="Normal"/>
    <w:next w:val="Normal"/>
    <w:semiHidden/>
    <w:pPr>
      <w:ind w:left="720" w:hanging="720"/>
    </w:pPr>
  </w:style>
  <w:style w:type="paragraph" w:styleId="TOC6">
    <w:name w:val="toc 6"/>
    <w:basedOn w:val="Normal"/>
    <w:next w:val="Normal"/>
    <w:semiHidden/>
    <w:pPr>
      <w:tabs>
        <w:tab w:val="left" w:pos="9000"/>
        <w:tab w:val="right" w:pos="9360"/>
      </w:tabs>
      <w:ind w:left="720" w:hanging="720"/>
    </w:pPr>
  </w:style>
  <w:style w:type="paragraph" w:styleId="TOC5">
    <w:name w:val="toc 5"/>
    <w:basedOn w:val="Normal"/>
    <w:next w:val="Normal"/>
    <w:semiHidden/>
    <w:pPr>
      <w:tabs>
        <w:tab w:val="left" w:leader="dot" w:pos="9000"/>
        <w:tab w:val="right" w:pos="9360"/>
      </w:tabs>
      <w:ind w:left="3600" w:right="720" w:hanging="720"/>
    </w:pPr>
  </w:style>
  <w:style w:type="paragraph" w:styleId="TOC4">
    <w:name w:val="toc 4"/>
    <w:basedOn w:val="Normal"/>
    <w:next w:val="Normal"/>
    <w:semiHidden/>
    <w:pPr>
      <w:tabs>
        <w:tab w:val="left" w:leader="dot" w:pos="9000"/>
        <w:tab w:val="right" w:pos="9360"/>
      </w:tabs>
      <w:ind w:left="2880" w:right="720" w:hanging="720"/>
    </w:pPr>
  </w:style>
  <w:style w:type="paragraph" w:styleId="TOC3">
    <w:name w:val="toc 3"/>
    <w:basedOn w:val="Normal"/>
    <w:next w:val="Normal"/>
    <w:semiHidden/>
    <w:pPr>
      <w:tabs>
        <w:tab w:val="left" w:leader="dot" w:pos="9000"/>
        <w:tab w:val="right" w:pos="9360"/>
      </w:tabs>
      <w:ind w:left="2160" w:right="720" w:hanging="720"/>
    </w:pPr>
  </w:style>
  <w:style w:type="paragraph" w:styleId="TOC2">
    <w:name w:val="toc 2"/>
    <w:basedOn w:val="Normal"/>
    <w:next w:val="Normal"/>
    <w:semiHidden/>
    <w:pPr>
      <w:tabs>
        <w:tab w:val="left" w:leader="dot" w:pos="9000"/>
        <w:tab w:val="right" w:pos="9360"/>
      </w:tabs>
      <w:ind w:left="1440" w:right="720" w:hanging="720"/>
    </w:pPr>
  </w:style>
  <w:style w:type="paragraph" w:styleId="TOC1">
    <w:name w:val="toc 1"/>
    <w:basedOn w:val="Normal"/>
    <w:next w:val="Normal"/>
    <w:semiHidden/>
    <w:pPr>
      <w:tabs>
        <w:tab w:val="left" w:leader="dot" w:pos="9000"/>
        <w:tab w:val="right" w:pos="9360"/>
      </w:tabs>
      <w:spacing w:before="480"/>
      <w:ind w:left="720" w:right="720" w:hanging="720"/>
    </w:pPr>
  </w:style>
  <w:style w:type="paragraph" w:styleId="Index2">
    <w:name w:val="index 2"/>
    <w:basedOn w:val="Normal"/>
    <w:next w:val="Normal"/>
    <w:semiHidden/>
    <w:pPr>
      <w:tabs>
        <w:tab w:val="left" w:leader="dot" w:pos="9000"/>
        <w:tab w:val="right" w:pos="9360"/>
      </w:tabs>
      <w:ind w:left="1440" w:right="720" w:hanging="720"/>
    </w:pPr>
  </w:style>
  <w:style w:type="paragraph" w:styleId="Index1">
    <w:name w:val="index 1"/>
    <w:basedOn w:val="Normal"/>
    <w:next w:val="Normal"/>
    <w:semiHidden/>
    <w:pPr>
      <w:tabs>
        <w:tab w:val="left" w:leader="dot" w:pos="9000"/>
        <w:tab w:val="right" w:pos="9360"/>
      </w:tabs>
      <w:ind w:left="1440" w:right="720" w:hanging="1440"/>
    </w:pPr>
  </w:style>
  <w:style w:type="paragraph" w:styleId="Footer">
    <w:name w:val="footer"/>
    <w:basedOn w:val="Normal"/>
    <w:link w:val="FooterChar"/>
    <w:pPr>
      <w:tabs>
        <w:tab w:val="center" w:pos="4320"/>
        <w:tab w:val="right" w:pos="8640"/>
      </w:tabs>
    </w:pPr>
  </w:style>
  <w:style w:type="paragraph" w:styleId="Header">
    <w:name w:val="header"/>
    <w:basedOn w:val="Normal"/>
    <w:pPr>
      <w:tabs>
        <w:tab w:val="center" w:pos="4320"/>
        <w:tab w:val="right" w:pos="8640"/>
      </w:tabs>
    </w:pPr>
  </w:style>
  <w:style w:type="paragraph" w:customStyle="1" w:styleId="RightPar1">
    <w:name w:val="Right Par[1]"/>
    <w:pPr>
      <w:tabs>
        <w:tab w:val="left" w:pos="-720"/>
        <w:tab w:val="left" w:pos="0"/>
        <w:tab w:val="decimal" w:pos="720"/>
      </w:tabs>
      <w:overflowPunct w:val="0"/>
      <w:autoSpaceDE w:val="0"/>
      <w:autoSpaceDN w:val="0"/>
      <w:adjustRightInd w:val="0"/>
      <w:ind w:firstLine="720"/>
      <w:textAlignment w:val="baseline"/>
    </w:pPr>
    <w:rPr>
      <w:rFonts w:ascii="CG Times" w:hAnsi="CG Times"/>
      <w:sz w:val="24"/>
    </w:rPr>
  </w:style>
  <w:style w:type="paragraph" w:customStyle="1" w:styleId="RightPar2">
    <w:name w:val="Right Par[2]"/>
    <w:pPr>
      <w:tabs>
        <w:tab w:val="left" w:pos="-720"/>
        <w:tab w:val="left" w:pos="0"/>
        <w:tab w:val="left" w:pos="720"/>
        <w:tab w:val="decimal" w:pos="1440"/>
      </w:tabs>
      <w:overflowPunct w:val="0"/>
      <w:autoSpaceDE w:val="0"/>
      <w:autoSpaceDN w:val="0"/>
      <w:adjustRightInd w:val="0"/>
      <w:ind w:firstLine="1440"/>
      <w:textAlignment w:val="baseline"/>
    </w:pPr>
    <w:rPr>
      <w:rFonts w:ascii="CG Times" w:hAnsi="CG Times"/>
      <w:sz w:val="24"/>
    </w:rPr>
  </w:style>
  <w:style w:type="paragraph" w:customStyle="1" w:styleId="RightPar3">
    <w:name w:val="Right Par[3]"/>
    <w:pPr>
      <w:tabs>
        <w:tab w:val="left" w:pos="-720"/>
        <w:tab w:val="left" w:pos="0"/>
        <w:tab w:val="left" w:pos="720"/>
        <w:tab w:val="left" w:pos="1440"/>
        <w:tab w:val="decimal" w:pos="2160"/>
      </w:tabs>
      <w:overflowPunct w:val="0"/>
      <w:autoSpaceDE w:val="0"/>
      <w:autoSpaceDN w:val="0"/>
      <w:adjustRightInd w:val="0"/>
      <w:ind w:firstLine="2160"/>
      <w:textAlignment w:val="baseline"/>
    </w:pPr>
    <w:rPr>
      <w:rFonts w:ascii="CG Times" w:hAnsi="CG Times"/>
      <w:sz w:val="24"/>
    </w:rPr>
  </w:style>
  <w:style w:type="paragraph" w:customStyle="1" w:styleId="RightPar4">
    <w:name w:val="Right Par[4]"/>
    <w:pPr>
      <w:tabs>
        <w:tab w:val="left" w:pos="-720"/>
        <w:tab w:val="left" w:pos="0"/>
        <w:tab w:val="left" w:pos="720"/>
        <w:tab w:val="left" w:pos="1440"/>
        <w:tab w:val="left" w:pos="2160"/>
        <w:tab w:val="decimal" w:pos="2880"/>
      </w:tabs>
      <w:overflowPunct w:val="0"/>
      <w:autoSpaceDE w:val="0"/>
      <w:autoSpaceDN w:val="0"/>
      <w:adjustRightInd w:val="0"/>
      <w:ind w:firstLine="2880"/>
      <w:textAlignment w:val="baseline"/>
    </w:pPr>
    <w:rPr>
      <w:rFonts w:ascii="CG Times" w:hAnsi="CG Times"/>
      <w:sz w:val="24"/>
    </w:rPr>
  </w:style>
  <w:style w:type="paragraph" w:customStyle="1" w:styleId="RightPar5">
    <w:name w:val="Right Par[5]"/>
    <w:pPr>
      <w:tabs>
        <w:tab w:val="left" w:pos="-720"/>
        <w:tab w:val="left" w:pos="0"/>
        <w:tab w:val="left" w:pos="720"/>
        <w:tab w:val="left" w:pos="1440"/>
        <w:tab w:val="left" w:pos="2160"/>
        <w:tab w:val="left" w:pos="2880"/>
        <w:tab w:val="decimal" w:pos="3600"/>
      </w:tabs>
      <w:overflowPunct w:val="0"/>
      <w:autoSpaceDE w:val="0"/>
      <w:autoSpaceDN w:val="0"/>
      <w:adjustRightInd w:val="0"/>
      <w:ind w:firstLine="3600"/>
      <w:textAlignment w:val="baseline"/>
    </w:pPr>
    <w:rPr>
      <w:rFonts w:ascii="CG Times" w:hAnsi="CG Times"/>
      <w:sz w:val="24"/>
    </w:rPr>
  </w:style>
  <w:style w:type="paragraph" w:customStyle="1" w:styleId="RightPar6">
    <w:name w:val="Right Par[6]"/>
    <w:pPr>
      <w:tabs>
        <w:tab w:val="left" w:pos="-720"/>
        <w:tab w:val="left" w:pos="0"/>
        <w:tab w:val="left" w:pos="720"/>
        <w:tab w:val="left" w:pos="1440"/>
        <w:tab w:val="left" w:pos="2160"/>
        <w:tab w:val="left" w:pos="2880"/>
        <w:tab w:val="left" w:pos="3600"/>
        <w:tab w:val="decimal" w:pos="4320"/>
      </w:tabs>
      <w:overflowPunct w:val="0"/>
      <w:autoSpaceDE w:val="0"/>
      <w:autoSpaceDN w:val="0"/>
      <w:adjustRightInd w:val="0"/>
      <w:ind w:firstLine="4320"/>
      <w:textAlignment w:val="baseline"/>
    </w:pPr>
    <w:rPr>
      <w:rFonts w:ascii="CG Times" w:hAnsi="CG Times"/>
      <w:sz w:val="24"/>
    </w:rPr>
  </w:style>
  <w:style w:type="paragraph" w:customStyle="1" w:styleId="RightPar7">
    <w:name w:val="Right Par[7]"/>
    <w:pPr>
      <w:tabs>
        <w:tab w:val="left" w:pos="-720"/>
        <w:tab w:val="left" w:pos="0"/>
        <w:tab w:val="left" w:pos="720"/>
        <w:tab w:val="left" w:pos="1440"/>
        <w:tab w:val="left" w:pos="2160"/>
        <w:tab w:val="left" w:pos="2880"/>
        <w:tab w:val="left" w:pos="3600"/>
        <w:tab w:val="left" w:pos="4320"/>
        <w:tab w:val="decimal" w:pos="5040"/>
      </w:tabs>
      <w:overflowPunct w:val="0"/>
      <w:autoSpaceDE w:val="0"/>
      <w:autoSpaceDN w:val="0"/>
      <w:adjustRightInd w:val="0"/>
      <w:ind w:firstLine="5040"/>
      <w:textAlignment w:val="baseline"/>
    </w:pPr>
    <w:rPr>
      <w:rFonts w:ascii="CG Times" w:hAnsi="CG Times"/>
      <w:sz w:val="24"/>
    </w:rPr>
  </w:style>
  <w:style w:type="paragraph" w:customStyle="1" w:styleId="RightPar8">
    <w:name w:val="Right Par[8]"/>
    <w:pPr>
      <w:tabs>
        <w:tab w:val="left" w:pos="-720"/>
        <w:tab w:val="left" w:pos="0"/>
        <w:tab w:val="left" w:pos="720"/>
        <w:tab w:val="left" w:pos="1440"/>
        <w:tab w:val="left" w:pos="2160"/>
        <w:tab w:val="left" w:pos="2880"/>
        <w:tab w:val="left" w:pos="3600"/>
        <w:tab w:val="left" w:pos="4320"/>
        <w:tab w:val="left" w:pos="5040"/>
        <w:tab w:val="decimal" w:pos="5760"/>
      </w:tabs>
      <w:overflowPunct w:val="0"/>
      <w:autoSpaceDE w:val="0"/>
      <w:autoSpaceDN w:val="0"/>
      <w:adjustRightInd w:val="0"/>
      <w:ind w:firstLine="5760"/>
      <w:textAlignment w:val="baseline"/>
    </w:pPr>
    <w:rPr>
      <w:rFonts w:ascii="CG Times" w:hAnsi="CG Times"/>
      <w:sz w:val="24"/>
    </w:rPr>
  </w:style>
  <w:style w:type="paragraph" w:customStyle="1" w:styleId="Document1">
    <w:name w:val="Document[1]"/>
    <w:pPr>
      <w:keepNext/>
      <w:keepLines/>
      <w:tabs>
        <w:tab w:val="left" w:pos="-720"/>
      </w:tabs>
      <w:overflowPunct w:val="0"/>
      <w:autoSpaceDE w:val="0"/>
      <w:autoSpaceDN w:val="0"/>
      <w:adjustRightInd w:val="0"/>
      <w:textAlignment w:val="baseline"/>
    </w:pPr>
    <w:rPr>
      <w:rFonts w:ascii="CG Times" w:hAnsi="CG Times"/>
      <w:sz w:val="24"/>
    </w:rPr>
  </w:style>
  <w:style w:type="paragraph" w:customStyle="1" w:styleId="Technical5">
    <w:name w:val="Technical[5]"/>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6">
    <w:name w:val="Technical[6]"/>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4">
    <w:name w:val="Technical[4]"/>
    <w:pPr>
      <w:tabs>
        <w:tab w:val="left" w:pos="-720"/>
      </w:tabs>
      <w:overflowPunct w:val="0"/>
      <w:autoSpaceDE w:val="0"/>
      <w:autoSpaceDN w:val="0"/>
      <w:adjustRightInd w:val="0"/>
      <w:textAlignment w:val="baseline"/>
    </w:pPr>
    <w:rPr>
      <w:rFonts w:ascii="CG Times" w:hAnsi="CG Times"/>
      <w:b/>
      <w:sz w:val="24"/>
    </w:rPr>
  </w:style>
  <w:style w:type="paragraph" w:customStyle="1" w:styleId="Technical7">
    <w:name w:val="Technical[7]"/>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8">
    <w:name w:val="Technical[8]"/>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Document10">
    <w:name w:val="Document 1"/>
    <w:pPr>
      <w:keepNext/>
      <w:keepLines/>
      <w:tabs>
        <w:tab w:val="left" w:pos="-720"/>
      </w:tabs>
      <w:overflowPunct w:val="0"/>
      <w:autoSpaceDE w:val="0"/>
      <w:autoSpaceDN w:val="0"/>
      <w:adjustRightInd w:val="0"/>
      <w:textAlignment w:val="baseline"/>
    </w:pPr>
    <w:rPr>
      <w:rFonts w:ascii="CG Times" w:hAnsi="CG Times"/>
      <w:sz w:val="24"/>
    </w:rPr>
  </w:style>
  <w:style w:type="paragraph" w:customStyle="1" w:styleId="Technical40">
    <w:name w:val="Technical 4"/>
    <w:pPr>
      <w:tabs>
        <w:tab w:val="left" w:pos="-720"/>
      </w:tabs>
      <w:overflowPunct w:val="0"/>
      <w:autoSpaceDE w:val="0"/>
      <w:autoSpaceDN w:val="0"/>
      <w:adjustRightInd w:val="0"/>
      <w:textAlignment w:val="baseline"/>
    </w:pPr>
    <w:rPr>
      <w:rFonts w:ascii="CG Times" w:hAnsi="CG Times"/>
      <w:b/>
      <w:sz w:val="24"/>
    </w:rPr>
  </w:style>
  <w:style w:type="paragraph" w:customStyle="1" w:styleId="Technical50">
    <w:name w:val="Technical 5"/>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60">
    <w:name w:val="Technical 6"/>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70">
    <w:name w:val="Technical 7"/>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80">
    <w:name w:val="Technical 8"/>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Pleading">
    <w:name w:val="Pleading"/>
    <w:pPr>
      <w:tabs>
        <w:tab w:val="left" w:pos="-720"/>
      </w:tabs>
      <w:overflowPunct w:val="0"/>
      <w:autoSpaceDE w:val="0"/>
      <w:autoSpaceDN w:val="0"/>
      <w:adjustRightInd w:val="0"/>
      <w:spacing w:line="240" w:lineRule="exact"/>
      <w:textAlignment w:val="baseline"/>
    </w:pPr>
    <w:rPr>
      <w:rFonts w:ascii="CG Times" w:hAnsi="CG Times"/>
      <w:sz w:val="24"/>
    </w:rPr>
  </w:style>
  <w:style w:type="paragraph" w:styleId="TOC9">
    <w:name w:val="toc 9"/>
    <w:basedOn w:val="Normal"/>
    <w:next w:val="Normal"/>
    <w:semiHidden/>
    <w:pPr>
      <w:tabs>
        <w:tab w:val="left" w:leader="dot" w:pos="9000"/>
        <w:tab w:val="right" w:pos="9360"/>
      </w:tabs>
      <w:ind w:left="720" w:hanging="720"/>
    </w:pPr>
  </w:style>
  <w:style w:type="paragraph" w:styleId="TOAHeading">
    <w:name w:val="toa heading"/>
    <w:basedOn w:val="Normal"/>
    <w:next w:val="Normal"/>
    <w:semiHidden/>
    <w:pPr>
      <w:tabs>
        <w:tab w:val="left" w:pos="9000"/>
        <w:tab w:val="right" w:pos="9360"/>
      </w:tabs>
    </w:pPr>
  </w:style>
  <w:style w:type="paragraph" w:styleId="Caption">
    <w:name w:val="caption"/>
    <w:basedOn w:val="Normal"/>
    <w:next w:val="Normal"/>
    <w:qFormat/>
  </w:style>
  <w:style w:type="character" w:styleId="PageNumber">
    <w:name w:val="page number"/>
    <w:basedOn w:val="DefaultParagraphFont"/>
  </w:style>
  <w:style w:type="paragraph" w:styleId="BodyText">
    <w:name w:val="Body Text"/>
    <w:basedOn w:val="Normal"/>
    <w:pPr>
      <w:tabs>
        <w:tab w:val="left" w:pos="5040"/>
        <w:tab w:val="left" w:pos="9180"/>
      </w:tabs>
    </w:pPr>
    <w:rPr>
      <w:sz w:val="22"/>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lang w:val="x-none" w:eastAsia="x-none"/>
    </w:rPr>
  </w:style>
  <w:style w:type="character" w:customStyle="1" w:styleId="CommentTextChar">
    <w:name w:val="Comment Text Char"/>
    <w:link w:val="CommentText"/>
    <w:uiPriority w:val="99"/>
    <w:semiHidden/>
    <w:rPr>
      <w:rFonts w:ascii="CG Times" w:hAnsi="CG Tim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CG Times" w:hAnsi="CG Times"/>
      <w:b/>
      <w:bCs/>
    </w:rPr>
  </w:style>
  <w:style w:type="paragraph" w:customStyle="1" w:styleId="ColorfulShading-Accent11">
    <w:name w:val="Colorful Shading - Accent 11"/>
    <w:hidden/>
    <w:uiPriority w:val="99"/>
    <w:semiHidden/>
    <w:rPr>
      <w:rFonts w:ascii="CG Times" w:hAnsi="CG Times"/>
      <w:sz w:val="24"/>
    </w:rPr>
  </w:style>
  <w:style w:type="paragraph" w:customStyle="1" w:styleId="ColorfulList-Accent11">
    <w:name w:val="Colorful List - Accent 11"/>
    <w:basedOn w:val="Normal"/>
    <w:uiPriority w:val="34"/>
    <w:qFormat/>
    <w:pPr>
      <w:overflowPunct/>
      <w:autoSpaceDE/>
      <w:autoSpaceDN/>
      <w:adjustRightInd/>
      <w:spacing w:after="100" w:afterAutospacing="1" w:line="240" w:lineRule="exact"/>
      <w:ind w:left="720"/>
      <w:contextualSpacing/>
      <w:textAlignment w:val="auto"/>
    </w:pPr>
    <w:rPr>
      <w:rFonts w:ascii="Calibri" w:hAnsi="Calibri"/>
      <w:sz w:val="22"/>
      <w:szCs w:val="22"/>
    </w:rPr>
  </w:style>
  <w:style w:type="character" w:customStyle="1" w:styleId="FooterChar">
    <w:name w:val="Footer Char"/>
    <w:link w:val="Footer"/>
    <w:rPr>
      <w:rFonts w:ascii="CG Times" w:hAnsi="CG Times"/>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74B3D"/>
    <w:rPr>
      <w:rFonts w:ascii="CG Times" w:hAnsi="CG Times"/>
      <w:sz w:val="24"/>
    </w:rPr>
  </w:style>
  <w:style w:type="paragraph" w:styleId="ListParagraph">
    <w:name w:val="List Paragraph"/>
    <w:basedOn w:val="Normal"/>
    <w:link w:val="ListParagraphChar"/>
    <w:uiPriority w:val="34"/>
    <w:qFormat/>
    <w:rsid w:val="009D37BC"/>
    <w:pPr>
      <w:ind w:left="720"/>
      <w:contextualSpacing/>
    </w:pPr>
  </w:style>
  <w:style w:type="paragraph" w:customStyle="1" w:styleId="Default">
    <w:name w:val="Default"/>
    <w:rsid w:val="00966AD8"/>
    <w:pPr>
      <w:autoSpaceDE w:val="0"/>
      <w:autoSpaceDN w:val="0"/>
      <w:adjustRightInd w:val="0"/>
    </w:pPr>
    <w:rPr>
      <w:rFonts w:ascii="Arial" w:eastAsiaTheme="minorHAnsi" w:hAnsi="Arial" w:cs="Arial"/>
      <w:color w:val="000000"/>
      <w:sz w:val="24"/>
      <w:szCs w:val="24"/>
    </w:rPr>
  </w:style>
  <w:style w:type="character" w:customStyle="1" w:styleId="ListParagraphChar">
    <w:name w:val="List Paragraph Char"/>
    <w:basedOn w:val="DefaultParagraphFont"/>
    <w:link w:val="ListParagraph"/>
    <w:uiPriority w:val="34"/>
    <w:rsid w:val="00966AD8"/>
    <w:rPr>
      <w:rFonts w:ascii="CG Times" w:hAnsi="CG Times"/>
      <w:sz w:val="24"/>
    </w:rPr>
  </w:style>
  <w:style w:type="paragraph" w:customStyle="1" w:styleId="PO5noindent">
    <w:name w:val="PO .5 no indent"/>
    <w:qFormat/>
    <w:rsid w:val="00966AD8"/>
    <w:pPr>
      <w:spacing w:before="120" w:after="120"/>
      <w:ind w:left="720"/>
    </w:pPr>
    <w:rPr>
      <w:rFonts w:ascii="Arial" w:hAnsi="Arial" w:cs="Arial"/>
      <w:bCs/>
      <w:sz w:val="22"/>
      <w:szCs w:val="22"/>
    </w:rPr>
  </w:style>
  <w:style w:type="paragraph" w:customStyle="1" w:styleId="PONumberedSection">
    <w:name w:val="PO Numbered Section"/>
    <w:next w:val="Normal"/>
    <w:link w:val="PONumberedSectionChar"/>
    <w:qFormat/>
    <w:rsid w:val="00B436BB"/>
    <w:pPr>
      <w:numPr>
        <w:numId w:val="5"/>
      </w:numPr>
      <w:tabs>
        <w:tab w:val="left" w:pos="9270"/>
      </w:tabs>
      <w:spacing w:before="120" w:after="120"/>
      <w:ind w:left="720" w:hanging="720"/>
      <w:outlineLvl w:val="1"/>
    </w:pPr>
    <w:rPr>
      <w:rFonts w:ascii="Arial" w:hAnsi="Arial" w:cs="Arial"/>
      <w:b/>
      <w:bCs/>
      <w:sz w:val="24"/>
    </w:rPr>
  </w:style>
  <w:style w:type="character" w:customStyle="1" w:styleId="PONumberedSectionChar">
    <w:name w:val="PO Numbered Section Char"/>
    <w:basedOn w:val="ListParagraphChar"/>
    <w:link w:val="PONumberedSection"/>
    <w:rsid w:val="00B436BB"/>
    <w:rPr>
      <w:rFonts w:ascii="Arial" w:hAnsi="Arial" w:cs="Arial"/>
      <w:b/>
      <w:bCs/>
      <w:sz w:val="24"/>
    </w:rPr>
  </w:style>
  <w:style w:type="paragraph" w:customStyle="1" w:styleId="POprotectionssubheading">
    <w:name w:val="PO protections subheading"/>
    <w:next w:val="Normal"/>
    <w:link w:val="POprotectionssubheadingChar"/>
    <w:qFormat/>
    <w:rsid w:val="001B5086"/>
    <w:pPr>
      <w:keepNext/>
      <w:pBdr>
        <w:top w:val="single" w:sz="18" w:space="1" w:color="auto"/>
      </w:pBdr>
      <w:spacing w:before="240" w:after="120"/>
      <w:outlineLvl w:val="0"/>
    </w:pPr>
    <w:rPr>
      <w:rFonts w:ascii="Arial" w:hAnsi="Arial" w:cs="Arial"/>
      <w:b/>
      <w:noProof/>
      <w:sz w:val="22"/>
      <w:szCs w:val="22"/>
    </w:rPr>
  </w:style>
  <w:style w:type="character" w:customStyle="1" w:styleId="POprotectionssubheadingChar">
    <w:name w:val="PO protections subheading Char"/>
    <w:basedOn w:val="DefaultParagraphFont"/>
    <w:link w:val="POprotectionssubheading"/>
    <w:rsid w:val="001B5086"/>
    <w:rPr>
      <w:rFonts w:ascii="Arial" w:hAnsi="Arial" w:cs="Arial"/>
      <w:b/>
      <w:noProof/>
      <w:sz w:val="22"/>
      <w:szCs w:val="22"/>
    </w:rPr>
  </w:style>
  <w:style w:type="paragraph" w:styleId="BodyTextIndent">
    <w:name w:val="Body Text Indent"/>
    <w:basedOn w:val="Normal"/>
    <w:link w:val="BodyTextIndentChar"/>
    <w:uiPriority w:val="99"/>
    <w:semiHidden/>
    <w:unhideWhenUsed/>
    <w:rsid w:val="00F10931"/>
    <w:pPr>
      <w:spacing w:after="120"/>
      <w:ind w:left="360"/>
    </w:pPr>
  </w:style>
  <w:style w:type="character" w:customStyle="1" w:styleId="BodyTextIndentChar">
    <w:name w:val="Body Text Indent Char"/>
    <w:basedOn w:val="DefaultParagraphFont"/>
    <w:link w:val="BodyTextIndent"/>
    <w:uiPriority w:val="99"/>
    <w:semiHidden/>
    <w:rsid w:val="00F10931"/>
    <w:rPr>
      <w:rFonts w:ascii="CG Times" w:hAnsi="CG Times"/>
      <w:sz w:val="24"/>
    </w:rPr>
  </w:style>
  <w:style w:type="paragraph" w:customStyle="1" w:styleId="PO1indenthanging">
    <w:name w:val="PO 1&quot; indent hanging"/>
    <w:qFormat/>
    <w:rsid w:val="00487EEF"/>
    <w:pPr>
      <w:tabs>
        <w:tab w:val="left" w:pos="1800"/>
      </w:tabs>
      <w:spacing w:before="120" w:after="120"/>
      <w:ind w:left="1800" w:hanging="360"/>
    </w:pPr>
    <w:rPr>
      <w:rFonts w:ascii="Arial" w:hAnsi="Arial" w:cs="Arial"/>
      <w:sz w:val="22"/>
      <w:szCs w:val="22"/>
    </w:rPr>
  </w:style>
  <w:style w:type="paragraph" w:styleId="BodyTextIndent2">
    <w:name w:val="Body Text Indent 2"/>
    <w:basedOn w:val="Normal"/>
    <w:link w:val="BodyTextIndent2Char"/>
    <w:uiPriority w:val="99"/>
    <w:semiHidden/>
    <w:unhideWhenUsed/>
    <w:rsid w:val="00E63A2A"/>
    <w:pPr>
      <w:spacing w:after="120" w:line="480" w:lineRule="auto"/>
      <w:ind w:left="360"/>
    </w:pPr>
  </w:style>
  <w:style w:type="character" w:customStyle="1" w:styleId="BodyTextIndent2Char">
    <w:name w:val="Body Text Indent 2 Char"/>
    <w:basedOn w:val="DefaultParagraphFont"/>
    <w:link w:val="BodyTextIndent2"/>
    <w:uiPriority w:val="99"/>
    <w:semiHidden/>
    <w:rsid w:val="00E63A2A"/>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72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465C6-38B2-4D6F-8B9F-A9B13F908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1142</Words>
  <Characters>6514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2023-07-19T21:57:00Z</dcterms:created>
  <dcterms:modified xsi:type="dcterms:W3CDTF">2023-07-19T22:04:00Z</dcterms:modified>
</cp:coreProperties>
</file>